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658" w:rsidRPr="004B50F0" w:rsidRDefault="005C6BA0">
      <w:pPr>
        <w:pStyle w:val="BodyText"/>
        <w:kinsoku w:val="0"/>
        <w:overflowPunct w:val="0"/>
        <w:spacing w:before="22" w:line="307" w:lineRule="exact"/>
        <w:ind w:left="123"/>
        <w:rPr>
          <w:rFonts w:ascii="Arial Black" w:hAnsi="Arial Black" w:cs="Arial Black"/>
          <w:color w:val="000000"/>
          <w:sz w:val="21"/>
          <w:szCs w:val="21"/>
        </w:rPr>
      </w:pPr>
      <w:bookmarkStart w:id="0" w:name="_GoBack"/>
      <w:bookmarkEnd w:id="0"/>
      <w:r>
        <w:rPr>
          <w:rFonts w:ascii="Arial Black" w:hAnsi="Arial Black" w:cs="Arial Black"/>
          <w:b/>
          <w:bCs/>
          <w:noProof/>
          <w:color w:val="231F20"/>
          <w:sz w:val="21"/>
          <w:szCs w:val="21"/>
        </w:rPr>
        <mc:AlternateContent>
          <mc:Choice Requires="wps">
            <w:drawing>
              <wp:anchor distT="0" distB="0" distL="114300" distR="114300" simplePos="0" relativeHeight="251669504" behindDoc="0" locked="0" layoutInCell="1" allowOverlap="1" wp14:anchorId="0FB29E97" wp14:editId="527AB7B5">
                <wp:simplePos x="0" y="0"/>
                <wp:positionH relativeFrom="column">
                  <wp:posOffset>6686550</wp:posOffset>
                </wp:positionH>
                <wp:positionV relativeFrom="paragraph">
                  <wp:posOffset>31115</wp:posOffset>
                </wp:positionV>
                <wp:extent cx="2996565" cy="314325"/>
                <wp:effectExtent l="0" t="0" r="13335" b="28575"/>
                <wp:wrapNone/>
                <wp:docPr id="618" name="Text Box 618"/>
                <wp:cNvGraphicFramePr/>
                <a:graphic xmlns:a="http://schemas.openxmlformats.org/drawingml/2006/main">
                  <a:graphicData uri="http://schemas.microsoft.com/office/word/2010/wordprocessingShape">
                    <wps:wsp>
                      <wps:cNvSpPr txBox="1"/>
                      <wps:spPr>
                        <a:xfrm>
                          <a:off x="0" y="0"/>
                          <a:ext cx="299656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6BA0" w:rsidRPr="00035D71" w:rsidRDefault="005C6BA0">
                            <w:pPr>
                              <w:rPr>
                                <w:sz w:val="22"/>
                                <w:szCs w:val="22"/>
                              </w:rPr>
                            </w:pPr>
                            <w:r w:rsidRPr="00035D71">
                              <w:rPr>
                                <w:b/>
                                <w:sz w:val="22"/>
                                <w:szCs w:val="22"/>
                              </w:rPr>
                              <w:t>Date received</w:t>
                            </w:r>
                            <w:r w:rsidRPr="00035D71">
                              <w:rPr>
                                <w:sz w:val="22"/>
                                <w:szCs w:val="22"/>
                              </w:rPr>
                              <w:t>: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B29E97" id="_x0000_t202" coordsize="21600,21600" o:spt="202" path="m,l,21600r21600,l21600,xe">
                <v:stroke joinstyle="miter"/>
                <v:path gradientshapeok="t" o:connecttype="rect"/>
              </v:shapetype>
              <v:shape id="_x0000_s1026" type="#_x0000_t202" style="position:absolute;left:0;text-align:left;margin-left:526.5pt;margin-top:2.45pt;width:235.95pt;height:2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" fillcolor="white [3201]" strokeweight=".5pt">
                <v:textbox>
                  <w:txbxContent>
                    <w:p w:rsidR="005C6BA0" w:rsidRPr="00035D71" w:rsidRDefault="005C6BA0">
                      <w:pPr>
                        <w:rPr>
                          <w:sz w:val="22"/>
                          <w:szCs w:val="22"/>
                        </w:rPr>
                      </w:pPr>
                      <w:r w:rsidRPr="00035D71">
                        <w:rPr>
                          <w:b/>
                          <w:sz w:val="22"/>
                          <w:szCs w:val="22"/>
                        </w:rPr>
                        <w:t>Date received</w:t>
                      </w:r>
                      <w:r w:rsidRPr="00035D71">
                        <w:rPr>
                          <w:sz w:val="22"/>
                          <w:szCs w:val="22"/>
                        </w:rPr>
                        <w:t>: _____________________</w:t>
                      </w:r>
                    </w:p>
                  </w:txbxContent>
                </v:textbox>
              </v:shape>
            </w:pict>
          </mc:Fallback>
        </mc:AlternateContent>
      </w:r>
      <w:r w:rsidR="00FE6DD1">
        <w:rPr>
          <w:rFonts w:ascii="Arial Black" w:hAnsi="Arial Black" w:cs="Arial Black"/>
          <w:b/>
          <w:bCs/>
          <w:color w:val="231F20"/>
          <w:sz w:val="21"/>
          <w:szCs w:val="21"/>
        </w:rPr>
        <w:t>2018-2019</w:t>
      </w:r>
      <w:r w:rsidR="006A6658" w:rsidRPr="004B50F0">
        <w:rPr>
          <w:rFonts w:ascii="Arial Black" w:hAnsi="Arial Black" w:cs="Arial Black"/>
          <w:b/>
          <w:bCs/>
          <w:color w:val="231F20"/>
          <w:sz w:val="21"/>
          <w:szCs w:val="21"/>
        </w:rPr>
        <w:t xml:space="preserve"> Household Application for Fre</w:t>
      </w:r>
      <w:r w:rsidR="00D54AB3">
        <w:rPr>
          <w:rFonts w:ascii="Arial Black" w:hAnsi="Arial Black" w:cs="Arial Black"/>
          <w:b/>
          <w:bCs/>
          <w:color w:val="231F20"/>
          <w:sz w:val="21"/>
          <w:szCs w:val="21"/>
        </w:rPr>
        <w:t>e and Reduced Price School Meals</w:t>
      </w:r>
    </w:p>
    <w:p w:rsidR="006A6658" w:rsidRDefault="006A6658">
      <w:pPr>
        <w:pStyle w:val="Heading2"/>
        <w:kinsoku w:val="0"/>
        <w:overflowPunct w:val="0"/>
        <w:spacing w:line="204" w:lineRule="exact"/>
        <w:ind w:left="123"/>
        <w:rPr>
          <w:color w:val="231F20"/>
        </w:rPr>
      </w:pPr>
      <w:r>
        <w:rPr>
          <w:color w:val="231F20"/>
        </w:rPr>
        <w:t>Complete one application per household. Please use a pen (not a pencil).</w:t>
      </w:r>
    </w:p>
    <w:p w:rsidR="00DA11C1" w:rsidRPr="00DA11C1" w:rsidRDefault="00DA11C1" w:rsidP="00DA11C1">
      <w:r>
        <w:rPr>
          <w:noProof/>
        </w:rPr>
        <mc:AlternateContent>
          <mc:Choice Requires="wps">
            <w:drawing>
              <wp:anchor distT="0" distB="0" distL="114300" distR="114300" simplePos="0" relativeHeight="251671552" behindDoc="0" locked="0" layoutInCell="1" allowOverlap="1" wp14:anchorId="48E68514" wp14:editId="4E8C2070">
                <wp:simplePos x="0" y="0"/>
                <wp:positionH relativeFrom="column">
                  <wp:posOffset>53975</wp:posOffset>
                </wp:positionH>
                <wp:positionV relativeFrom="paragraph">
                  <wp:posOffset>106680</wp:posOffset>
                </wp:positionV>
                <wp:extent cx="9601200" cy="262890"/>
                <wp:effectExtent l="0" t="0" r="19050" b="22860"/>
                <wp:wrapNone/>
                <wp:docPr id="9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262890"/>
                        </a:xfrm>
                        <a:prstGeom prst="rect">
                          <a:avLst/>
                        </a:prstGeom>
                        <a:solidFill>
                          <a:schemeClr val="bg1">
                            <a:lumMod val="85000"/>
                          </a:schemeClr>
                        </a:solidFill>
                        <a:ln w="9525">
                          <a:solidFill>
                            <a:srgbClr val="000000"/>
                          </a:solidFill>
                          <a:miter lim="800000"/>
                          <a:headEnd/>
                          <a:tailEnd/>
                        </a:ln>
                        <a:extLst/>
                      </wps:spPr>
                      <wps:txbx>
                        <w:txbxContent>
                          <w:p w:rsidR="00DA11C1" w:rsidRPr="00DA11C1" w:rsidRDefault="00DA11C1" w:rsidP="00DA11C1">
                            <w:pPr>
                              <w:pStyle w:val="BodyText"/>
                              <w:tabs>
                                <w:tab w:val="left" w:pos="1159"/>
                              </w:tabs>
                              <w:kinsoku w:val="0"/>
                              <w:overflowPunct w:val="0"/>
                              <w:spacing w:before="61"/>
                              <w:ind w:left="145"/>
                              <w:rPr>
                                <w:sz w:val="16"/>
                                <w:szCs w:val="16"/>
                              </w:rPr>
                            </w:pPr>
                            <w:r w:rsidRPr="00035D71">
                              <w:rPr>
                                <w:b/>
                                <w:bCs/>
                                <w:position w:val="2"/>
                                <w:sz w:val="19"/>
                                <w:szCs w:val="19"/>
                              </w:rPr>
                              <w:t xml:space="preserve">STEP </w:t>
                            </w:r>
                            <w:r w:rsidR="00795C49">
                              <w:rPr>
                                <w:b/>
                                <w:bCs/>
                                <w:position w:val="2"/>
                                <w:sz w:val="19"/>
                                <w:szCs w:val="19"/>
                              </w:rPr>
                              <w:t>1</w:t>
                            </w:r>
                            <w:r>
                              <w:rPr>
                                <w:b/>
                                <w:bCs/>
                                <w:position w:val="2"/>
                                <w:sz w:val="19"/>
                                <w:szCs w:val="19"/>
                              </w:rPr>
                              <w:tab/>
                            </w:r>
                            <w:r w:rsidRPr="00DA11C1">
                              <w:rPr>
                                <w:b/>
                                <w:bCs/>
                                <w:position w:val="2"/>
                                <w:sz w:val="16"/>
                                <w:szCs w:val="16"/>
                              </w:rPr>
                              <w:t>List ALL Household Members who are infants, children, and students up to and including grade 12</w:t>
                            </w:r>
                            <w:r>
                              <w:rPr>
                                <w:b/>
                                <w:bCs/>
                                <w:position w:val="2"/>
                                <w:sz w:val="16"/>
                                <w:szCs w:val="16"/>
                              </w:rPr>
                              <w:t xml:space="preserve"> (if more spaces are required for additional names, attach another sheet of paper.</w:t>
                            </w:r>
                          </w:p>
                        </w:txbxContent>
                      </wps:txbx>
                      <wps:bodyPr rot="0" vert="horz" wrap="square" lIns="0" tIns="0" rIns="0" bIns="0" anchor="t" anchorCtr="0" upright="1">
                        <a:noAutofit/>
                      </wps:bodyPr>
                    </wps:wsp>
                  </a:graphicData>
                </a:graphic>
              </wp:anchor>
            </w:drawing>
          </mc:Choice>
          <mc:Fallback>
            <w:pict>
              <v:shape w14:anchorId="48E68514" id="Text Box 108" o:spid="_x0000_s1027" type="#_x0000_t202" style="position:absolute;margin-left:4.25pt;margin-top:8.4pt;width:756pt;height:20.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" fillcolor="#d8d8d8 [2732]">
                <v:textbox inset="0,0,0,0">
                  <w:txbxContent>
                    <w:p w:rsidR="00DA11C1" w:rsidRPr="00DA11C1" w:rsidRDefault="00DA11C1" w:rsidP="00DA11C1">
                      <w:pPr>
                        <w:pStyle w:val="BodyText"/>
                        <w:tabs>
                          <w:tab w:val="left" w:pos="1159"/>
                        </w:tabs>
                        <w:kinsoku w:val="0"/>
                        <w:overflowPunct w:val="0"/>
                        <w:spacing w:before="61"/>
                        <w:ind w:left="145"/>
                        <w:rPr>
                          <w:sz w:val="16"/>
                          <w:szCs w:val="16"/>
                        </w:rPr>
                      </w:pPr>
                      <w:r w:rsidRPr="00035D71">
                        <w:rPr>
                          <w:b/>
                          <w:bCs/>
                          <w:position w:val="2"/>
                          <w:sz w:val="19"/>
                          <w:szCs w:val="19"/>
                        </w:rPr>
                        <w:t xml:space="preserve">STEP </w:t>
                      </w:r>
                      <w:r w:rsidR="00795C49">
                        <w:rPr>
                          <w:b/>
                          <w:bCs/>
                          <w:position w:val="2"/>
                          <w:sz w:val="19"/>
                          <w:szCs w:val="19"/>
                        </w:rPr>
                        <w:t>1</w:t>
                      </w:r>
                      <w:r>
                        <w:rPr>
                          <w:b/>
                          <w:bCs/>
                          <w:position w:val="2"/>
                          <w:sz w:val="19"/>
                          <w:szCs w:val="19"/>
                        </w:rPr>
                        <w:tab/>
                      </w:r>
                      <w:r w:rsidRPr="00DA11C1">
                        <w:rPr>
                          <w:b/>
                          <w:bCs/>
                          <w:position w:val="2"/>
                          <w:sz w:val="16"/>
                          <w:szCs w:val="16"/>
                        </w:rPr>
                        <w:t>List ALL Household Members who are infants, children, and students up to and including grade 12</w:t>
                      </w:r>
                      <w:r>
                        <w:rPr>
                          <w:b/>
                          <w:bCs/>
                          <w:position w:val="2"/>
                          <w:sz w:val="16"/>
                          <w:szCs w:val="16"/>
                        </w:rPr>
                        <w:t xml:space="preserve"> (if more spaces are required for additional names, attach another sheet of paper.</w:t>
                      </w:r>
                    </w:p>
                  </w:txbxContent>
                </v:textbox>
              </v:shape>
            </w:pict>
          </mc:Fallback>
        </mc:AlternateContent>
      </w:r>
    </w:p>
    <w:p w:rsidR="006A6658" w:rsidRDefault="006A6658">
      <w:pPr>
        <w:pStyle w:val="BodyText"/>
        <w:kinsoku w:val="0"/>
        <w:overflowPunct w:val="0"/>
        <w:spacing w:before="49"/>
        <w:ind w:left="123"/>
        <w:rPr>
          <w:color w:val="000000"/>
          <w:sz w:val="20"/>
          <w:szCs w:val="20"/>
        </w:rPr>
      </w:pPr>
      <w:r>
        <w:rPr>
          <w:rFonts w:ascii="Times New Roman" w:hAnsi="Times New Roman" w:cs="Times New Roman"/>
          <w:sz w:val="24"/>
          <w:szCs w:val="24"/>
        </w:rPr>
        <w:br w:type="column"/>
      </w:r>
      <w:r w:rsidR="00165A6E">
        <w:rPr>
          <w:color w:val="000000"/>
          <w:sz w:val="20"/>
          <w:szCs w:val="20"/>
        </w:rPr>
        <w:lastRenderedPageBreak/>
        <w:t xml:space="preserve"> </w:t>
      </w:r>
    </w:p>
    <w:p w:rsidR="006A6658" w:rsidRDefault="006A6658">
      <w:pPr>
        <w:pStyle w:val="BodyText"/>
        <w:kinsoku w:val="0"/>
        <w:overflowPunct w:val="0"/>
        <w:spacing w:before="49"/>
        <w:ind w:left="123"/>
        <w:rPr>
          <w:color w:val="000000"/>
          <w:sz w:val="20"/>
          <w:szCs w:val="20"/>
        </w:rPr>
        <w:sectPr w:rsidR="006A6658">
          <w:type w:val="continuous"/>
          <w:pgSz w:w="15840" w:h="12240" w:orient="landscape"/>
          <w:pgMar w:top="280" w:right="240" w:bottom="0" w:left="240" w:header="720" w:footer="720" w:gutter="0"/>
          <w:cols w:num="2" w:space="720" w:equalWidth="0">
            <w:col w:w="10428" w:space="1620"/>
            <w:col w:w="3312"/>
          </w:cols>
          <w:noEndnote/>
        </w:sectPr>
      </w:pPr>
    </w:p>
    <w:p w:rsidR="006A6658" w:rsidRDefault="006A6658">
      <w:pPr>
        <w:pStyle w:val="BodyText"/>
        <w:kinsoku w:val="0"/>
        <w:overflowPunct w:val="0"/>
        <w:spacing w:before="2"/>
        <w:ind w:left="0"/>
        <w:rPr>
          <w:sz w:val="13"/>
          <w:szCs w:val="13"/>
        </w:rPr>
      </w:pPr>
    </w:p>
    <w:p w:rsidR="00DA11C1" w:rsidRDefault="00DA11C1">
      <w:pPr>
        <w:pStyle w:val="BodyText"/>
        <w:kinsoku w:val="0"/>
        <w:overflowPunct w:val="0"/>
        <w:spacing w:before="2"/>
        <w:ind w:left="0"/>
        <w:rPr>
          <w:sz w:val="13"/>
          <w:szCs w:val="13"/>
        </w:rPr>
      </w:pPr>
    </w:p>
    <w:p w:rsidR="00770CDC" w:rsidRDefault="00BE4F30" w:rsidP="00770CDC">
      <w:pPr>
        <w:pStyle w:val="Heading3"/>
        <w:tabs>
          <w:tab w:val="left" w:pos="5940"/>
          <w:tab w:val="left" w:pos="6377"/>
          <w:tab w:val="left" w:pos="9900"/>
          <w:tab w:val="left" w:pos="11070"/>
        </w:tabs>
        <w:kinsoku w:val="0"/>
        <w:overflowPunct w:val="0"/>
        <w:ind w:left="0"/>
        <w:rPr>
          <w:b w:val="0"/>
          <w:color w:val="231F20"/>
          <w:sz w:val="12"/>
          <w:szCs w:val="12"/>
        </w:rPr>
      </w:pPr>
      <w:r>
        <w:rPr>
          <w:noProof/>
        </w:rPr>
        <mc:AlternateContent>
          <mc:Choice Requires="wpg">
            <w:drawing>
              <wp:anchor distT="0" distB="0" distL="114300" distR="114300" simplePos="0" relativeHeight="251616256" behindDoc="1" locked="0" layoutInCell="0" allowOverlap="1" wp14:anchorId="0C85802D" wp14:editId="7892F5CB">
                <wp:simplePos x="0" y="0"/>
                <wp:positionH relativeFrom="page">
                  <wp:posOffset>219075</wp:posOffset>
                </wp:positionH>
                <wp:positionV relativeFrom="paragraph">
                  <wp:posOffset>78105</wp:posOffset>
                </wp:positionV>
                <wp:extent cx="1268730" cy="1390015"/>
                <wp:effectExtent l="0" t="0" r="26670" b="19685"/>
                <wp:wrapNone/>
                <wp:docPr id="60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873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6A6658" w:rsidRDefault="006A6658">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5802D" id="Group 7" o:spid="_x0000_s1028" style="position:absolute;margin-left:17.25pt;margin-top:6.15pt;width:99.9pt;height:109.45pt;z-index:-251700224;mso-position-horizontal-relative:page"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" o:allowincell="f">
                <v:shape id="Freeform 8" o:spid="_x0000_s1029" style="position:absolute;left:359;top:18;width:1887;height:2184;visibility:visible;mso-wrap-style:square;v-text-anchor:top" coordsize="1887,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0lsYA&#10;AADcAAAADwAAAGRycy9kb3ducmV2LnhtbESPQWvCQBSE70L/w/IKvYjZ1EMsqZsgoQVBD2p76e2Z&#10;fSah2bfp7lbjv3cLBY/DzHzDLMvR9OJMzneWFTwnKQji2uqOGwWfH++zFxA+IGvsLZOCK3koi4fJ&#10;EnNtL7yn8yE0IkLY56igDWHIpfR1SwZ9Ygfi6J2sMxiidI3UDi8Rbno5T9NMGuw4LrQ4UNVS/X34&#10;NQrWb5kOm9Oq2n7pn2k17ObuejRKPT2Oq1cQgcZwD/+311pBli7g70w8ArK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l0lsYAAADcAAAADwAAAAAAAAAAAAAAAACYAgAAZHJz&#10;L2Rvd25yZXYueG1sUEsFBgAAAAAEAAQA9QAAAIsDAAAAAA==&#10;" path="m1707,2183l,2183,,,1707,r179,1092l1707,2183xe" filled="f" strokecolor="white [3212]" strokeweight=".25pt">
                  <v:path arrowok="t" o:connecttype="custom" o:connectlocs="1707,2183;0,2183;0,0;1707,0;1886,1092;1707,2183" o:connectangles="0,0,0,0,0,0"/>
                </v:shape>
                <v:shape id="Text Box 9" o:spid="_x0000_s1030" type="#_x0000_t202" style="position:absolute;left:357;top:16;width:1892;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XBQ8AA&#10;AADcAAAADwAAAGRycy9kb3ducmV2LnhtbERPO0/DMBDeK/EfrENiqagNQ1SFOlEpz7Vppa6n+Egi&#10;4nOwTRv+PTcgMX763pt69qM6U0xDYAt3KwOKuA1u4M7C8fByuwaVMrLDMTBZ+KEEdXW12GDpwoX3&#10;dG5ypySEU4kW+pynUuvU9uQxrcJELNxHiB6zwNhpF/Ei4X7U98YU2uPA0tDjRLue2s/m20tJ3C3f&#10;Hk/L476Yvtg8b4dX/9RYe3M9bx9AZZrzv/jP/e4sFEbWyhk5Arr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XBQ8AAAADcAAAADwAAAAAAAAAAAAAAAACYAgAAZHJzL2Rvd25y&#10;ZXYueG1sUEsFBgAAAAAEAAQA9QAAAIUDAAAAAA==&#10;" filled="f" strokecolor="black [3213]">
                  <v:textbox inset="0,0,0,0">
                    <w:txbxContent>
                      <w:p w:rsidR="006A6658" w:rsidRDefault="006A6658">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770CDC">
        <w:rPr>
          <w:color w:val="231F20"/>
        </w:rPr>
        <w:tab/>
      </w:r>
      <w:r>
        <w:rPr>
          <w:color w:val="231F20"/>
        </w:rPr>
        <w:tab/>
      </w:r>
      <w:r>
        <w:rPr>
          <w:color w:val="231F20"/>
        </w:rPr>
        <w:tab/>
      </w:r>
      <w:r w:rsidR="00770CDC">
        <w:rPr>
          <w:b w:val="0"/>
          <w:color w:val="231F20"/>
        </w:rPr>
        <w:tab/>
      </w:r>
      <w:r w:rsidR="00770CDC">
        <w:rPr>
          <w:b w:val="0"/>
          <w:color w:val="231F20"/>
        </w:rPr>
        <w:tab/>
        <w:t xml:space="preserve">  </w:t>
      </w:r>
      <w:r w:rsidR="00E52EF3">
        <w:rPr>
          <w:b w:val="0"/>
          <w:color w:val="231F20"/>
        </w:rPr>
        <w:t xml:space="preserve">  </w:t>
      </w:r>
      <w:r w:rsidR="00770CDC">
        <w:rPr>
          <w:b w:val="0"/>
          <w:color w:val="231F20"/>
        </w:rPr>
        <w:t xml:space="preserve"> </w:t>
      </w:r>
      <w:r w:rsidR="00770CDC">
        <w:rPr>
          <w:b w:val="0"/>
          <w:color w:val="231F20"/>
          <w:sz w:val="12"/>
          <w:szCs w:val="12"/>
        </w:rPr>
        <w:t xml:space="preserve">Homeless, </w:t>
      </w:r>
    </w:p>
    <w:p w:rsidR="00BE4F30" w:rsidRPr="00770CDC" w:rsidRDefault="00770CDC" w:rsidP="00770CDC">
      <w:pPr>
        <w:pStyle w:val="Heading3"/>
        <w:tabs>
          <w:tab w:val="left" w:pos="9900"/>
          <w:tab w:val="left" w:pos="11700"/>
        </w:tabs>
        <w:kinsoku w:val="0"/>
        <w:overflowPunct w:val="0"/>
        <w:ind w:left="0"/>
        <w:rPr>
          <w:b w:val="0"/>
          <w:color w:val="231F20"/>
          <w:sz w:val="12"/>
          <w:szCs w:val="12"/>
        </w:rPr>
      </w:pPr>
      <w:r>
        <w:rPr>
          <w:b w:val="0"/>
          <w:color w:val="231F20"/>
          <w:sz w:val="12"/>
          <w:szCs w:val="12"/>
        </w:rPr>
        <w:tab/>
        <w:t>Student?</w:t>
      </w:r>
      <w:r>
        <w:rPr>
          <w:b w:val="0"/>
          <w:color w:val="231F20"/>
          <w:sz w:val="12"/>
          <w:szCs w:val="12"/>
        </w:rPr>
        <w:tab/>
      </w:r>
      <w:r w:rsidR="00E52EF3">
        <w:rPr>
          <w:b w:val="0"/>
          <w:color w:val="231F20"/>
          <w:sz w:val="12"/>
          <w:szCs w:val="12"/>
        </w:rPr>
        <w:t xml:space="preserve">  </w:t>
      </w:r>
      <w:r>
        <w:rPr>
          <w:b w:val="0"/>
          <w:color w:val="231F20"/>
          <w:sz w:val="12"/>
          <w:szCs w:val="12"/>
        </w:rPr>
        <w:t>Migrant,</w:t>
      </w:r>
    </w:p>
    <w:p w:rsidR="00BE4F30" w:rsidRPr="00B722B4" w:rsidRDefault="00BE4F30" w:rsidP="00770CDC">
      <w:pPr>
        <w:tabs>
          <w:tab w:val="left" w:pos="3060"/>
          <w:tab w:val="left" w:pos="3510"/>
          <w:tab w:val="left" w:pos="7020"/>
          <w:tab w:val="left" w:pos="9000"/>
          <w:tab w:val="left" w:pos="9810"/>
          <w:tab w:val="left" w:pos="10260"/>
          <w:tab w:val="left" w:pos="10530"/>
          <w:tab w:val="left" w:pos="11070"/>
        </w:tabs>
        <w:ind w:left="180"/>
        <w:rPr>
          <w:position w:val="2"/>
          <w:sz w:val="9"/>
          <w:szCs w:val="9"/>
        </w:rPr>
      </w:pPr>
      <w:r>
        <w:rPr>
          <w:rFonts w:ascii="Arial" w:hAnsi="Arial" w:cs="Arial"/>
          <w:color w:val="231F20"/>
          <w:sz w:val="16"/>
          <w:szCs w:val="16"/>
        </w:rPr>
        <w:t>Child’s First Name</w:t>
      </w:r>
      <w:r>
        <w:rPr>
          <w:rFonts w:ascii="Arial" w:hAnsi="Arial" w:cs="Arial"/>
          <w:color w:val="231F20"/>
          <w:sz w:val="16"/>
          <w:szCs w:val="16"/>
        </w:rPr>
        <w:tab/>
      </w:r>
      <w:r w:rsidR="008E2390">
        <w:rPr>
          <w:rFonts w:ascii="Arial" w:hAnsi="Arial" w:cs="Arial"/>
          <w:color w:val="231F20"/>
          <w:sz w:val="16"/>
          <w:szCs w:val="16"/>
        </w:rPr>
        <w:t xml:space="preserve"> </w:t>
      </w:r>
      <w:r>
        <w:rPr>
          <w:rFonts w:ascii="Arial" w:hAnsi="Arial" w:cs="Arial"/>
          <w:color w:val="231F20"/>
          <w:sz w:val="16"/>
          <w:szCs w:val="16"/>
        </w:rPr>
        <w:t>MI</w:t>
      </w:r>
      <w:r>
        <w:rPr>
          <w:rFonts w:ascii="Arial" w:hAnsi="Arial" w:cs="Arial"/>
          <w:color w:val="231F20"/>
          <w:sz w:val="16"/>
          <w:szCs w:val="16"/>
        </w:rPr>
        <w:tab/>
        <w:t>Child’s Last Name</w:t>
      </w:r>
      <w:r>
        <w:rPr>
          <w:rFonts w:ascii="Arial" w:hAnsi="Arial" w:cs="Arial"/>
          <w:color w:val="231F20"/>
          <w:sz w:val="16"/>
          <w:szCs w:val="16"/>
        </w:rPr>
        <w:tab/>
        <w:t>School Name</w:t>
      </w:r>
      <w:r>
        <w:rPr>
          <w:rFonts w:ascii="Arial" w:hAnsi="Arial" w:cs="Arial"/>
          <w:color w:val="231F20"/>
          <w:sz w:val="16"/>
          <w:szCs w:val="16"/>
        </w:rPr>
        <w:tab/>
        <w:t>Grade</w:t>
      </w:r>
      <w:r>
        <w:rPr>
          <w:rFonts w:ascii="Arial" w:hAnsi="Arial" w:cs="Arial"/>
          <w:color w:val="231F20"/>
          <w:sz w:val="16"/>
          <w:szCs w:val="16"/>
        </w:rPr>
        <w:tab/>
      </w:r>
      <w:r w:rsidRPr="00770CDC">
        <w:rPr>
          <w:rFonts w:ascii="Arial" w:hAnsi="Arial" w:cs="Arial"/>
          <w:color w:val="231F20"/>
          <w:sz w:val="12"/>
          <w:szCs w:val="12"/>
        </w:rPr>
        <w:t>Yes</w:t>
      </w:r>
      <w:r w:rsidR="00770CDC">
        <w:rPr>
          <w:rFonts w:ascii="Arial" w:hAnsi="Arial" w:cs="Arial"/>
          <w:color w:val="231F20"/>
          <w:sz w:val="12"/>
          <w:szCs w:val="12"/>
        </w:rPr>
        <w:t xml:space="preserve">  </w:t>
      </w:r>
      <w:r w:rsidRPr="00770CDC">
        <w:rPr>
          <w:rFonts w:ascii="Arial" w:hAnsi="Arial" w:cs="Arial"/>
          <w:color w:val="231F20"/>
          <w:sz w:val="12"/>
          <w:szCs w:val="12"/>
        </w:rPr>
        <w:t xml:space="preserve">   No</w:t>
      </w:r>
      <w:r w:rsidR="00770CDC">
        <w:rPr>
          <w:rFonts w:ascii="Arial" w:hAnsi="Arial" w:cs="Arial"/>
          <w:color w:val="231F20"/>
          <w:sz w:val="16"/>
          <w:szCs w:val="16"/>
        </w:rPr>
        <w:tab/>
      </w:r>
      <w:r w:rsidR="00770CDC">
        <w:rPr>
          <w:rFonts w:ascii="Arial" w:hAnsi="Arial" w:cs="Arial"/>
          <w:color w:val="231F20"/>
          <w:sz w:val="16"/>
          <w:szCs w:val="16"/>
        </w:rPr>
        <w:tab/>
      </w:r>
      <w:r w:rsidR="00E52EF3">
        <w:rPr>
          <w:rFonts w:ascii="Arial" w:hAnsi="Arial" w:cs="Arial"/>
          <w:color w:val="231F20"/>
          <w:sz w:val="16"/>
          <w:szCs w:val="16"/>
        </w:rPr>
        <w:t xml:space="preserve">  </w:t>
      </w:r>
      <w:r w:rsidRPr="00770CDC">
        <w:rPr>
          <w:rFonts w:ascii="Arial" w:hAnsi="Arial" w:cs="Arial"/>
          <w:color w:val="231F20"/>
          <w:sz w:val="12"/>
          <w:szCs w:val="12"/>
        </w:rPr>
        <w:t>Foster</w:t>
      </w:r>
      <w:r w:rsidR="00770CDC" w:rsidRPr="00770CDC">
        <w:rPr>
          <w:rFonts w:ascii="Arial" w:hAnsi="Arial" w:cs="Arial"/>
          <w:color w:val="231F20"/>
          <w:sz w:val="12"/>
          <w:szCs w:val="12"/>
        </w:rPr>
        <w:t xml:space="preserve"> </w:t>
      </w:r>
      <w:r w:rsidR="00770CDC">
        <w:rPr>
          <w:rFonts w:ascii="Arial" w:hAnsi="Arial" w:cs="Arial"/>
          <w:color w:val="231F20"/>
          <w:sz w:val="12"/>
          <w:szCs w:val="12"/>
        </w:rPr>
        <w:t xml:space="preserve">      </w:t>
      </w:r>
      <w:r w:rsidR="00770CDC" w:rsidRPr="00770CDC">
        <w:rPr>
          <w:rFonts w:ascii="Arial" w:hAnsi="Arial" w:cs="Arial"/>
          <w:color w:val="231F20"/>
          <w:sz w:val="12"/>
          <w:szCs w:val="12"/>
        </w:rPr>
        <w:t xml:space="preserve"> Run</w:t>
      </w:r>
      <w:r w:rsidRPr="00770CDC">
        <w:rPr>
          <w:rFonts w:ascii="Arial" w:hAnsi="Arial" w:cs="Arial"/>
          <w:color w:val="231F20"/>
          <w:sz w:val="12"/>
          <w:szCs w:val="12"/>
        </w:rPr>
        <w:t>away</w:t>
      </w:r>
    </w:p>
    <w:p w:rsidR="00BE4F30" w:rsidRDefault="00E52EF3" w:rsidP="00BE4F30">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r>
        <w:rPr>
          <w:noProof/>
        </w:rPr>
        <mc:AlternateContent>
          <mc:Choice Requires="wps">
            <w:drawing>
              <wp:anchor distT="0" distB="0" distL="114300" distR="114300" simplePos="0" relativeHeight="251741184" behindDoc="0" locked="0" layoutInCell="1" allowOverlap="1" wp14:anchorId="724571B4" wp14:editId="6D27F236">
                <wp:simplePos x="0" y="0"/>
                <wp:positionH relativeFrom="column">
                  <wp:posOffset>6819900</wp:posOffset>
                </wp:positionH>
                <wp:positionV relativeFrom="paragraph">
                  <wp:posOffset>52705</wp:posOffset>
                </wp:positionV>
                <wp:extent cx="114936" cy="1000125"/>
                <wp:effectExtent l="0" t="0" r="18415" b="28575"/>
                <wp:wrapNone/>
                <wp:docPr id="49" name="Right Brace 49"/>
                <wp:cNvGraphicFramePr/>
                <a:graphic xmlns:a="http://schemas.openxmlformats.org/drawingml/2006/main">
                  <a:graphicData uri="http://schemas.microsoft.com/office/word/2010/wordprocessingShape">
                    <wps:wsp>
                      <wps:cNvSpPr/>
                      <wps:spPr>
                        <a:xfrm>
                          <a:off x="0" y="0"/>
                          <a:ext cx="114936" cy="10001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FECE3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9" o:spid="_x0000_s1026" type="#_x0000_t88" style="position:absolute;margin-left:537pt;margin-top:4.15pt;width:9.05pt;height:78.7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" adj="207" strokecolor="black [3040]"/>
            </w:pict>
          </mc:Fallback>
        </mc:AlternateContent>
      </w:r>
      <w:r w:rsidR="006D314B">
        <w:rPr>
          <w:noProof/>
        </w:rPr>
        <mc:AlternateContent>
          <mc:Choice Requires="wps">
            <w:drawing>
              <wp:anchor distT="0" distB="0" distL="114300" distR="114300" simplePos="0" relativeHeight="251740160" behindDoc="0" locked="0" layoutInCell="1" allowOverlap="1" wp14:anchorId="3083EA25" wp14:editId="4FBA4FE7">
                <wp:simplePos x="0" y="0"/>
                <wp:positionH relativeFrom="column">
                  <wp:posOffset>6202680</wp:posOffset>
                </wp:positionH>
                <wp:positionV relativeFrom="paragraph">
                  <wp:posOffset>483234</wp:posOffset>
                </wp:positionV>
                <wp:extent cx="1214755" cy="253365"/>
                <wp:effectExtent l="4445" t="0" r="27940" b="27940"/>
                <wp:wrapNone/>
                <wp:docPr id="48" name="Text Box 48"/>
                <wp:cNvGraphicFramePr/>
                <a:graphic xmlns:a="http://schemas.openxmlformats.org/drawingml/2006/main">
                  <a:graphicData uri="http://schemas.microsoft.com/office/word/2010/wordprocessingShape">
                    <wps:wsp>
                      <wps:cNvSpPr txBox="1"/>
                      <wps:spPr>
                        <a:xfrm rot="16200000">
                          <a:off x="0" y="0"/>
                          <a:ext cx="1214755" cy="2533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D314B" w:rsidRPr="006D314B" w:rsidRDefault="006D314B" w:rsidP="006D314B">
                            <w:pPr>
                              <w:jc w:val="center"/>
                              <w:rPr>
                                <w:rFonts w:ascii="Arial" w:hAnsi="Arial" w:cs="Arial"/>
                                <w:sz w:val="12"/>
                                <w:szCs w:val="12"/>
                              </w:rPr>
                            </w:pPr>
                            <w:r w:rsidRPr="006D314B">
                              <w:rPr>
                                <w:rFonts w:ascii="Arial" w:hAnsi="Arial" w:cs="Arial"/>
                                <w:sz w:val="12"/>
                                <w:szCs w:val="12"/>
                              </w:rPr>
                              <w:t>Check all that apply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3EA25" id="Text Box 48" o:spid="_x0000_s1031" type="#_x0000_t202" style="position:absolute;left:0;text-align:left;margin-left:488.4pt;margin-top:38.05pt;width:95.65pt;height:19.9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" fillcolor="white [3201]" strokecolor="white [3212]" strokeweight=".5pt">
                <v:textbox>
                  <w:txbxContent>
                    <w:p w:rsidR="006D314B" w:rsidRPr="006D314B" w:rsidRDefault="006D314B" w:rsidP="006D314B">
                      <w:pPr>
                        <w:jc w:val="center"/>
                        <w:rPr>
                          <w:rFonts w:ascii="Arial" w:hAnsi="Arial" w:cs="Arial"/>
                          <w:sz w:val="12"/>
                          <w:szCs w:val="12"/>
                        </w:rPr>
                      </w:pPr>
                      <w:r w:rsidRPr="006D314B">
                        <w:rPr>
                          <w:rFonts w:ascii="Arial" w:hAnsi="Arial" w:cs="Arial"/>
                          <w:sz w:val="12"/>
                          <w:szCs w:val="12"/>
                        </w:rPr>
                        <w:t>Check all that apply</w:t>
                      </w:r>
                    </w:p>
                  </w:txbxContent>
                </v:textbox>
              </v:shape>
            </w:pict>
          </mc:Fallback>
        </mc:AlternateContent>
      </w:r>
      <w:r w:rsidR="00BE4F30">
        <w:rPr>
          <w:noProof/>
        </w:rPr>
        <mc:AlternateContent>
          <mc:Choice Requires="wps">
            <w:drawing>
              <wp:inline distT="0" distB="0" distL="0" distR="0" wp14:anchorId="39982F2E" wp14:editId="1E56BE85">
                <wp:extent cx="1743075" cy="1304925"/>
                <wp:effectExtent l="0" t="0" r="28575" b="28575"/>
                <wp:docPr id="40"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304925"/>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Layout w:type="fixed"/>
                              <w:tblLook w:val="0000" w:firstRow="0" w:lastRow="0" w:firstColumn="0" w:lastColumn="0" w:noHBand="0" w:noVBand="0"/>
                            </w:tblPr>
                            <w:tblGrid>
                              <w:gridCol w:w="281"/>
                              <w:gridCol w:w="280"/>
                              <w:gridCol w:w="278"/>
                              <w:gridCol w:w="278"/>
                              <w:gridCol w:w="279"/>
                              <w:gridCol w:w="280"/>
                              <w:gridCol w:w="281"/>
                              <w:gridCol w:w="280"/>
                              <w:gridCol w:w="279"/>
                              <w:gridCol w:w="278"/>
                            </w:tblGrid>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270E30" w:rsidRPr="005B4C3E" w:rsidTr="005319A5">
                              <w:trPr>
                                <w:gridAfter w:val="1"/>
                                <w:wAfter w:w="278" w:type="dxa"/>
                                <w:trHeight w:hRule="exact" w:val="50"/>
                              </w:trPr>
                              <w:tc>
                                <w:tcPr>
                                  <w:tcW w:w="839" w:type="dxa"/>
                                  <w:gridSpan w:val="3"/>
                                </w:tcPr>
                                <w:p w:rsidR="00270E30" w:rsidRPr="005B4C3E" w:rsidRDefault="00270E30"/>
                              </w:tc>
                              <w:tc>
                                <w:tcPr>
                                  <w:tcW w:w="1677" w:type="dxa"/>
                                  <w:gridSpan w:val="6"/>
                                </w:tcPr>
                                <w:p w:rsidR="00270E30" w:rsidRPr="005B4C3E" w:rsidRDefault="00270E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BE4F30" w:rsidRPr="005B4C3E" w:rsidTr="005319A5">
                              <w:trPr>
                                <w:gridAfter w:val="1"/>
                                <w:wAfter w:w="278"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BE4F30" w:rsidRPr="005B4C3E" w:rsidTr="005319A5">
                              <w:trPr>
                                <w:gridAfter w:val="1"/>
                                <w:wAfter w:w="278"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BE4F30" w:rsidRPr="005B4C3E" w:rsidTr="005319A5">
                              <w:trPr>
                                <w:gridAfter w:val="1"/>
                                <w:wAfter w:w="278"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39982F2E" id="Text Box 618" o:spid="_x0000_s1032" type="#_x0000_t202" style="width:137.2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" filled="f" strokecolor="white [3212]">
                <v:textbox inset="0,0,0,0">
                  <w:txbxContent>
                    <w:tbl>
                      <w:tblPr>
                        <w:tblStyle w:val="TableGrid"/>
                        <w:tblW w:w="0" w:type="auto"/>
                        <w:tblLayout w:type="fixed"/>
                        <w:tblLook w:val="0000" w:firstRow="0" w:lastRow="0" w:firstColumn="0" w:lastColumn="0" w:noHBand="0" w:noVBand="0"/>
                      </w:tblPr>
                      <w:tblGrid>
                        <w:gridCol w:w="281"/>
                        <w:gridCol w:w="280"/>
                        <w:gridCol w:w="278"/>
                        <w:gridCol w:w="278"/>
                        <w:gridCol w:w="279"/>
                        <w:gridCol w:w="280"/>
                        <w:gridCol w:w="281"/>
                        <w:gridCol w:w="280"/>
                        <w:gridCol w:w="279"/>
                        <w:gridCol w:w="278"/>
                      </w:tblGrid>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270E30" w:rsidRPr="005B4C3E" w:rsidTr="005319A5">
                        <w:trPr>
                          <w:gridAfter w:val="1"/>
                          <w:wAfter w:w="278" w:type="dxa"/>
                          <w:trHeight w:hRule="exact" w:val="50"/>
                        </w:trPr>
                        <w:tc>
                          <w:tcPr>
                            <w:tcW w:w="839" w:type="dxa"/>
                            <w:gridSpan w:val="3"/>
                          </w:tcPr>
                          <w:p w:rsidR="00270E30" w:rsidRPr="005B4C3E" w:rsidRDefault="00270E30"/>
                        </w:tc>
                        <w:tc>
                          <w:tcPr>
                            <w:tcW w:w="1677" w:type="dxa"/>
                            <w:gridSpan w:val="6"/>
                          </w:tcPr>
                          <w:p w:rsidR="00270E30" w:rsidRPr="005B4C3E" w:rsidRDefault="00270E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BE4F30" w:rsidRPr="005B4C3E" w:rsidTr="005319A5">
                        <w:trPr>
                          <w:gridAfter w:val="1"/>
                          <w:wAfter w:w="278"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BE4F30" w:rsidRPr="005B4C3E" w:rsidTr="005319A5">
                        <w:trPr>
                          <w:gridAfter w:val="1"/>
                          <w:wAfter w:w="278"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BE4F30" w:rsidRPr="005B4C3E" w:rsidTr="005319A5">
                        <w:trPr>
                          <w:gridAfter w:val="1"/>
                          <w:wAfter w:w="278"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BE4F30">
        <w:rPr>
          <w:position w:val="2"/>
          <w:sz w:val="20"/>
          <w:szCs w:val="20"/>
        </w:rPr>
        <w:t xml:space="preserve">  </w:t>
      </w:r>
      <w:r w:rsidR="00BE4F30">
        <w:rPr>
          <w:noProof/>
        </w:rPr>
        <mc:AlternateContent>
          <mc:Choice Requires="wps">
            <w:drawing>
              <wp:inline distT="0" distB="0" distL="0" distR="0" wp14:anchorId="00D7C0BF" wp14:editId="700A1D5A">
                <wp:extent cx="161925" cy="1304925"/>
                <wp:effectExtent l="0" t="0" r="28575" b="28575"/>
                <wp:docPr id="41"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04925"/>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Layout w:type="fixed"/>
                              <w:tblLook w:val="0000" w:firstRow="0" w:lastRow="0" w:firstColumn="0" w:lastColumn="0" w:noHBand="0" w:noVBand="0"/>
                            </w:tblPr>
                            <w:tblGrid>
                              <w:gridCol w:w="281"/>
                              <w:gridCol w:w="7"/>
                            </w:tblGrid>
                            <w:tr w:rsidR="00BE4F30" w:rsidRPr="005B4C3E" w:rsidTr="005319A5">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00D7C0BF" id="_x0000_s1033" type="#_x0000_t202" style="width:12.7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" filled="f" strokecolor="white [3212]">
                <v:textbox inset="0,0,0,0">
                  <w:txbxContent>
                    <w:tbl>
                      <w:tblPr>
                        <w:tblStyle w:val="TableGrid"/>
                        <w:tblW w:w="0" w:type="auto"/>
                        <w:tblLayout w:type="fixed"/>
                        <w:tblLook w:val="0000" w:firstRow="0" w:lastRow="0" w:firstColumn="0" w:lastColumn="0" w:noHBand="0" w:noVBand="0"/>
                      </w:tblPr>
                      <w:tblGrid>
                        <w:gridCol w:w="281"/>
                        <w:gridCol w:w="7"/>
                      </w:tblGrid>
                      <w:tr w:rsidR="00BE4F30" w:rsidRPr="005B4C3E" w:rsidTr="005319A5">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BE4F30">
        <w:rPr>
          <w:noProof/>
        </w:rPr>
        <mc:AlternateContent>
          <mc:Choice Requires="wps">
            <w:drawing>
              <wp:inline distT="0" distB="0" distL="0" distR="0" wp14:anchorId="4F14E7DA" wp14:editId="700F799F">
                <wp:extent cx="2171700" cy="1304925"/>
                <wp:effectExtent l="0" t="0" r="19050" b="28575"/>
                <wp:docPr id="42"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04925"/>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Ind w:w="108" w:type="dxa"/>
                              <w:tblLayout w:type="fixed"/>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tblGrid>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4F14E7DA" id="_x0000_s1034" type="#_x0000_t202" style="width:171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" filled="f" strokecolor="white [3212]">
                <v:textbox inset="0,0,0,0">
                  <w:txbxContent>
                    <w:tbl>
                      <w:tblPr>
                        <w:tblStyle w:val="TableGrid"/>
                        <w:tblW w:w="0" w:type="auto"/>
                        <w:tblInd w:w="108" w:type="dxa"/>
                        <w:tblLayout w:type="fixed"/>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tblGrid>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BE4F30">
        <w:rPr>
          <w:noProof/>
        </w:rPr>
        <mc:AlternateContent>
          <mc:Choice Requires="wps">
            <w:drawing>
              <wp:inline distT="0" distB="0" distL="0" distR="0" wp14:anchorId="1CB9CA64" wp14:editId="1E961AF3">
                <wp:extent cx="1343025" cy="1304925"/>
                <wp:effectExtent l="0" t="0" r="28575" b="28575"/>
                <wp:docPr id="43"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304925"/>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Ind w:w="108" w:type="dxa"/>
                              <w:tblLayout w:type="fixed"/>
                              <w:tblLook w:val="0000" w:firstRow="0" w:lastRow="0" w:firstColumn="0" w:lastColumn="0" w:noHBand="0" w:noVBand="0"/>
                            </w:tblPr>
                            <w:tblGrid>
                              <w:gridCol w:w="281"/>
                              <w:gridCol w:w="280"/>
                              <w:gridCol w:w="278"/>
                              <w:gridCol w:w="278"/>
                              <w:gridCol w:w="279"/>
                              <w:gridCol w:w="280"/>
                              <w:gridCol w:w="281"/>
                            </w:tblGrid>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CB9CA64" id="_x0000_s1035" type="#_x0000_t202" style="width:105.7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" filled="f" strokecolor="white [3212]">
                <v:textbox inset="0,0,0,0">
                  <w:txbxContent>
                    <w:tbl>
                      <w:tblPr>
                        <w:tblStyle w:val="TableGrid"/>
                        <w:tblW w:w="0" w:type="auto"/>
                        <w:tblInd w:w="108" w:type="dxa"/>
                        <w:tblLayout w:type="fixed"/>
                        <w:tblLook w:val="0000" w:firstRow="0" w:lastRow="0" w:firstColumn="0" w:lastColumn="0" w:noHBand="0" w:noVBand="0"/>
                      </w:tblPr>
                      <w:tblGrid>
                        <w:gridCol w:w="281"/>
                        <w:gridCol w:w="280"/>
                        <w:gridCol w:w="278"/>
                        <w:gridCol w:w="278"/>
                        <w:gridCol w:w="279"/>
                        <w:gridCol w:w="280"/>
                        <w:gridCol w:w="281"/>
                      </w:tblGrid>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BE4F30">
        <w:rPr>
          <w:noProof/>
        </w:rPr>
        <mc:AlternateContent>
          <mc:Choice Requires="wps">
            <w:drawing>
              <wp:inline distT="0" distB="0" distL="0" distR="0" wp14:anchorId="7F948DBA" wp14:editId="010E1448">
                <wp:extent cx="447675" cy="1304925"/>
                <wp:effectExtent l="0" t="0" r="28575" b="28575"/>
                <wp:docPr id="4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304925"/>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88"/>
                              <w:gridCol w:w="274"/>
                              <w:gridCol w:w="7"/>
                            </w:tblGrid>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7F948DBA" id="_x0000_s1036" type="#_x0000_t202" style="width:35.2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" filled="f" strokecolor="white [3212]">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88"/>
                        <w:gridCol w:w="274"/>
                        <w:gridCol w:w="7"/>
                      </w:tblGrid>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BE4F30">
        <w:rPr>
          <w:noProof/>
        </w:rPr>
        <mc:AlternateContent>
          <mc:Choice Requires="wps">
            <w:drawing>
              <wp:inline distT="0" distB="0" distL="0" distR="0" wp14:anchorId="142CBD70" wp14:editId="136C3CC5">
                <wp:extent cx="561975" cy="1304925"/>
                <wp:effectExtent l="0" t="0" r="28575" b="28575"/>
                <wp:docPr id="45"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304925"/>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78"/>
                              <w:gridCol w:w="360"/>
                            </w:tblGrid>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42CBD70" id="_x0000_s1037" type="#_x0000_t202" style="width:44.2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" filled="f" strokecolor="white [3212]">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78"/>
                        <w:gridCol w:w="360"/>
                      </w:tblGrid>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BE4F30">
        <w:rPr>
          <w:noProof/>
        </w:rPr>
        <mc:AlternateContent>
          <mc:Choice Requires="wps">
            <w:drawing>
              <wp:inline distT="0" distB="0" distL="0" distR="0" wp14:anchorId="66E4CF13" wp14:editId="72E8FE2A">
                <wp:extent cx="1165860" cy="1299846"/>
                <wp:effectExtent l="0" t="0" r="15240" b="14605"/>
                <wp:docPr id="46"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299846"/>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126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30"/>
                              <w:gridCol w:w="630"/>
                            </w:tblGrid>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66E4CF13" id="_x0000_s1038" type="#_x0000_t202" style="width:91.8pt;height:10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" filled="f" strokecolor="white [3212]">
                <v:textbox inset="0,0,0,0">
                  <w:txbxContent>
                    <w:tbl>
                      <w:tblPr>
                        <w:tblStyle w:val="TableGrid"/>
                        <w:tblW w:w="126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30"/>
                        <w:gridCol w:w="630"/>
                      </w:tblGrid>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rsidR="006A6658" w:rsidRPr="00B4070A" w:rsidRDefault="006A6658">
      <w:pPr>
        <w:pStyle w:val="BodyText"/>
        <w:kinsoku w:val="0"/>
        <w:overflowPunct w:val="0"/>
        <w:spacing w:before="3"/>
        <w:ind w:left="0"/>
        <w:rPr>
          <w:sz w:val="6"/>
          <w:szCs w:val="6"/>
        </w:rPr>
      </w:pPr>
    </w:p>
    <w:p w:rsidR="006A6658" w:rsidRDefault="00795C49">
      <w:pPr>
        <w:pStyle w:val="BodyText"/>
        <w:kinsoku w:val="0"/>
        <w:overflowPunct w:val="0"/>
        <w:spacing w:before="0" w:line="200" w:lineRule="atLeast"/>
        <w:ind w:left="120"/>
        <w:rPr>
          <w:sz w:val="20"/>
          <w:szCs w:val="20"/>
        </w:rPr>
      </w:pPr>
      <w:r>
        <w:rPr>
          <w:noProof/>
        </w:rPr>
        <mc:AlternateContent>
          <mc:Choice Requires="wps">
            <w:drawing>
              <wp:anchor distT="0" distB="0" distL="114300" distR="114300" simplePos="0" relativeHeight="251735040" behindDoc="0" locked="0" layoutInCell="1" allowOverlap="1" wp14:anchorId="5EB8C838" wp14:editId="71E5F6D0">
                <wp:simplePos x="0" y="0"/>
                <wp:positionH relativeFrom="column">
                  <wp:posOffset>-1268095</wp:posOffset>
                </wp:positionH>
                <wp:positionV relativeFrom="paragraph">
                  <wp:posOffset>33655</wp:posOffset>
                </wp:positionV>
                <wp:extent cx="9601200" cy="262890"/>
                <wp:effectExtent l="0" t="0" r="19050" b="22860"/>
                <wp:wrapNone/>
                <wp:docPr id="51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262890"/>
                        </a:xfrm>
                        <a:prstGeom prst="rect">
                          <a:avLst/>
                        </a:prstGeom>
                        <a:solidFill>
                          <a:schemeClr val="bg1">
                            <a:lumMod val="85000"/>
                          </a:schemeClr>
                        </a:solidFill>
                        <a:ln w="9525">
                          <a:solidFill>
                            <a:srgbClr val="000000"/>
                          </a:solidFill>
                          <a:miter lim="800000"/>
                          <a:headEnd/>
                          <a:tailEnd/>
                        </a:ln>
                        <a:extLst/>
                      </wps:spPr>
                      <wps:txbx>
                        <w:txbxContent>
                          <w:p w:rsidR="00795C49" w:rsidRPr="00DA11C1" w:rsidRDefault="00795C49" w:rsidP="00795C49">
                            <w:pPr>
                              <w:pStyle w:val="BodyText"/>
                              <w:tabs>
                                <w:tab w:val="left" w:pos="1159"/>
                              </w:tabs>
                              <w:kinsoku w:val="0"/>
                              <w:overflowPunct w:val="0"/>
                              <w:spacing w:before="61"/>
                              <w:ind w:left="145"/>
                              <w:rPr>
                                <w:b/>
                                <w:sz w:val="16"/>
                                <w:szCs w:val="16"/>
                              </w:rPr>
                            </w:pPr>
                            <w:r w:rsidRPr="00035D71">
                              <w:rPr>
                                <w:b/>
                                <w:bCs/>
                                <w:position w:val="2"/>
                                <w:sz w:val="19"/>
                                <w:szCs w:val="19"/>
                              </w:rPr>
                              <w:t>STEP 2</w:t>
                            </w:r>
                            <w:r>
                              <w:rPr>
                                <w:b/>
                                <w:bCs/>
                                <w:color w:val="FFFFFF"/>
                                <w:position w:val="2"/>
                                <w:sz w:val="19"/>
                                <w:szCs w:val="19"/>
                              </w:rPr>
                              <w:tab/>
                            </w:r>
                            <w:r w:rsidRPr="00035D71">
                              <w:rPr>
                                <w:b/>
                                <w:bCs/>
                                <w:spacing w:val="-1"/>
                                <w:sz w:val="16"/>
                                <w:szCs w:val="16"/>
                              </w:rPr>
                              <w:t>Do</w:t>
                            </w:r>
                            <w:r w:rsidRPr="00035D71">
                              <w:rPr>
                                <w:b/>
                                <w:bCs/>
                                <w:spacing w:val="-4"/>
                                <w:sz w:val="16"/>
                                <w:szCs w:val="16"/>
                              </w:rPr>
                              <w:t xml:space="preserve"> </w:t>
                            </w:r>
                            <w:r w:rsidRPr="00035D71">
                              <w:rPr>
                                <w:b/>
                                <w:bCs/>
                                <w:spacing w:val="-2"/>
                                <w:sz w:val="16"/>
                                <w:szCs w:val="16"/>
                              </w:rPr>
                              <w:t>any</w:t>
                            </w:r>
                            <w:r w:rsidRPr="00035D71">
                              <w:rPr>
                                <w:b/>
                                <w:bCs/>
                                <w:spacing w:val="-4"/>
                                <w:sz w:val="16"/>
                                <w:szCs w:val="16"/>
                              </w:rPr>
                              <w:t xml:space="preserve"> </w:t>
                            </w:r>
                            <w:r w:rsidRPr="00035D71">
                              <w:rPr>
                                <w:b/>
                                <w:bCs/>
                                <w:spacing w:val="-2"/>
                                <w:sz w:val="16"/>
                                <w:szCs w:val="16"/>
                              </w:rPr>
                              <w:t>Household</w:t>
                            </w:r>
                            <w:r w:rsidRPr="00035D71">
                              <w:rPr>
                                <w:b/>
                                <w:bCs/>
                                <w:spacing w:val="-4"/>
                                <w:sz w:val="16"/>
                                <w:szCs w:val="16"/>
                              </w:rPr>
                              <w:t xml:space="preserve"> </w:t>
                            </w:r>
                            <w:r w:rsidRPr="00035D71">
                              <w:rPr>
                                <w:b/>
                                <w:bCs/>
                                <w:spacing w:val="-2"/>
                                <w:sz w:val="16"/>
                                <w:szCs w:val="16"/>
                              </w:rPr>
                              <w:t>Members</w:t>
                            </w:r>
                            <w:r w:rsidRPr="00035D71">
                              <w:rPr>
                                <w:b/>
                                <w:bCs/>
                                <w:spacing w:val="-4"/>
                                <w:sz w:val="16"/>
                                <w:szCs w:val="16"/>
                              </w:rPr>
                              <w:t xml:space="preserve"> </w:t>
                            </w:r>
                            <w:r w:rsidRPr="00035D71">
                              <w:rPr>
                                <w:b/>
                                <w:bCs/>
                                <w:spacing w:val="-2"/>
                                <w:sz w:val="16"/>
                                <w:szCs w:val="16"/>
                              </w:rPr>
                              <w:t>(including</w:t>
                            </w:r>
                            <w:r w:rsidRPr="00035D71">
                              <w:rPr>
                                <w:b/>
                                <w:bCs/>
                                <w:spacing w:val="-4"/>
                                <w:sz w:val="16"/>
                                <w:szCs w:val="16"/>
                              </w:rPr>
                              <w:t xml:space="preserve"> </w:t>
                            </w:r>
                            <w:r w:rsidRPr="00035D71">
                              <w:rPr>
                                <w:b/>
                                <w:bCs/>
                                <w:spacing w:val="-2"/>
                                <w:sz w:val="16"/>
                                <w:szCs w:val="16"/>
                              </w:rPr>
                              <w:t>you)</w:t>
                            </w:r>
                            <w:r w:rsidRPr="00035D71">
                              <w:rPr>
                                <w:b/>
                                <w:bCs/>
                                <w:spacing w:val="-4"/>
                                <w:sz w:val="16"/>
                                <w:szCs w:val="16"/>
                              </w:rPr>
                              <w:t xml:space="preserve"> </w:t>
                            </w:r>
                            <w:r w:rsidRPr="00035D71">
                              <w:rPr>
                                <w:b/>
                                <w:bCs/>
                                <w:spacing w:val="-2"/>
                                <w:sz w:val="16"/>
                                <w:szCs w:val="16"/>
                              </w:rPr>
                              <w:t>currently</w:t>
                            </w:r>
                            <w:r w:rsidRPr="00035D71">
                              <w:rPr>
                                <w:b/>
                                <w:bCs/>
                                <w:spacing w:val="-4"/>
                                <w:sz w:val="16"/>
                                <w:szCs w:val="16"/>
                              </w:rPr>
                              <w:t xml:space="preserve"> </w:t>
                            </w:r>
                            <w:r w:rsidRPr="00035D71">
                              <w:rPr>
                                <w:b/>
                                <w:bCs/>
                                <w:spacing w:val="-2"/>
                                <w:sz w:val="16"/>
                                <w:szCs w:val="16"/>
                              </w:rPr>
                              <w:t>p</w:t>
                            </w:r>
                            <w:r>
                              <w:rPr>
                                <w:b/>
                                <w:bCs/>
                                <w:spacing w:val="-2"/>
                                <w:sz w:val="16"/>
                                <w:szCs w:val="16"/>
                              </w:rPr>
                              <w:t>articipate in</w:t>
                            </w:r>
                            <w:r w:rsidRPr="00035D71">
                              <w:rPr>
                                <w:b/>
                                <w:bCs/>
                                <w:spacing w:val="-4"/>
                                <w:sz w:val="16"/>
                                <w:szCs w:val="16"/>
                              </w:rPr>
                              <w:t xml:space="preserve"> </w:t>
                            </w:r>
                            <w:r w:rsidRPr="00035D71">
                              <w:rPr>
                                <w:b/>
                                <w:bCs/>
                                <w:spacing w:val="-2"/>
                                <w:sz w:val="16"/>
                                <w:szCs w:val="16"/>
                              </w:rPr>
                              <w:t>one</w:t>
                            </w:r>
                            <w:r w:rsidRPr="00035D71">
                              <w:rPr>
                                <w:b/>
                                <w:bCs/>
                                <w:spacing w:val="-4"/>
                                <w:sz w:val="16"/>
                                <w:szCs w:val="16"/>
                              </w:rPr>
                              <w:t xml:space="preserve"> </w:t>
                            </w:r>
                            <w:r w:rsidRPr="00035D71">
                              <w:rPr>
                                <w:b/>
                                <w:bCs/>
                                <w:spacing w:val="-1"/>
                                <w:sz w:val="16"/>
                                <w:szCs w:val="16"/>
                              </w:rPr>
                              <w:t>or</w:t>
                            </w:r>
                            <w:r w:rsidRPr="00035D71">
                              <w:rPr>
                                <w:b/>
                                <w:bCs/>
                                <w:spacing w:val="-4"/>
                                <w:sz w:val="16"/>
                                <w:szCs w:val="16"/>
                              </w:rPr>
                              <w:t xml:space="preserve"> </w:t>
                            </w:r>
                            <w:r w:rsidRPr="00035D71">
                              <w:rPr>
                                <w:b/>
                                <w:bCs/>
                                <w:spacing w:val="-2"/>
                                <w:sz w:val="16"/>
                                <w:szCs w:val="16"/>
                              </w:rPr>
                              <w:t>more</w:t>
                            </w:r>
                            <w:r w:rsidRPr="00035D71">
                              <w:rPr>
                                <w:b/>
                                <w:bCs/>
                                <w:spacing w:val="-4"/>
                                <w:sz w:val="16"/>
                                <w:szCs w:val="16"/>
                              </w:rPr>
                              <w:t xml:space="preserve"> </w:t>
                            </w:r>
                            <w:r w:rsidRPr="00035D71">
                              <w:rPr>
                                <w:b/>
                                <w:bCs/>
                                <w:spacing w:val="-1"/>
                                <w:sz w:val="16"/>
                                <w:szCs w:val="16"/>
                              </w:rPr>
                              <w:t>of</w:t>
                            </w:r>
                            <w:r w:rsidRPr="00035D71">
                              <w:rPr>
                                <w:b/>
                                <w:bCs/>
                                <w:spacing w:val="-4"/>
                                <w:sz w:val="16"/>
                                <w:szCs w:val="16"/>
                              </w:rPr>
                              <w:t xml:space="preserve"> </w:t>
                            </w:r>
                            <w:r w:rsidRPr="00035D71">
                              <w:rPr>
                                <w:b/>
                                <w:bCs/>
                                <w:spacing w:val="-2"/>
                                <w:sz w:val="16"/>
                                <w:szCs w:val="16"/>
                              </w:rPr>
                              <w:t>the</w:t>
                            </w:r>
                            <w:r w:rsidRPr="00035D71">
                              <w:rPr>
                                <w:b/>
                                <w:bCs/>
                                <w:spacing w:val="-4"/>
                                <w:sz w:val="16"/>
                                <w:szCs w:val="16"/>
                              </w:rPr>
                              <w:t xml:space="preserve"> </w:t>
                            </w:r>
                            <w:r w:rsidRPr="00035D71">
                              <w:rPr>
                                <w:b/>
                                <w:bCs/>
                                <w:spacing w:val="-2"/>
                                <w:sz w:val="16"/>
                                <w:szCs w:val="16"/>
                              </w:rPr>
                              <w:t>following</w:t>
                            </w:r>
                            <w:r w:rsidRPr="00035D71">
                              <w:rPr>
                                <w:b/>
                                <w:bCs/>
                                <w:spacing w:val="-4"/>
                                <w:sz w:val="16"/>
                                <w:szCs w:val="16"/>
                              </w:rPr>
                              <w:t xml:space="preserve"> </w:t>
                            </w:r>
                            <w:r w:rsidRPr="00035D71">
                              <w:rPr>
                                <w:b/>
                                <w:bCs/>
                                <w:spacing w:val="-2"/>
                                <w:sz w:val="16"/>
                                <w:szCs w:val="16"/>
                              </w:rPr>
                              <w:t>assistance</w:t>
                            </w:r>
                            <w:r w:rsidRPr="00035D71">
                              <w:rPr>
                                <w:b/>
                                <w:bCs/>
                                <w:spacing w:val="-4"/>
                                <w:sz w:val="16"/>
                                <w:szCs w:val="16"/>
                              </w:rPr>
                              <w:t xml:space="preserve"> </w:t>
                            </w:r>
                            <w:r w:rsidRPr="00035D71">
                              <w:rPr>
                                <w:b/>
                                <w:bCs/>
                                <w:spacing w:val="-2"/>
                                <w:sz w:val="16"/>
                                <w:szCs w:val="16"/>
                              </w:rPr>
                              <w:t>programs:</w:t>
                            </w:r>
                            <w:r w:rsidRPr="00035D71">
                              <w:rPr>
                                <w:b/>
                                <w:bCs/>
                                <w:spacing w:val="-4"/>
                                <w:sz w:val="16"/>
                                <w:szCs w:val="16"/>
                              </w:rPr>
                              <w:t xml:space="preserve"> </w:t>
                            </w:r>
                            <w:r w:rsidRPr="00035D71">
                              <w:rPr>
                                <w:b/>
                                <w:bCs/>
                                <w:spacing w:val="-2"/>
                                <w:sz w:val="16"/>
                                <w:szCs w:val="16"/>
                              </w:rPr>
                              <w:t>SNAP,</w:t>
                            </w:r>
                            <w:r w:rsidRPr="00035D71">
                              <w:rPr>
                                <w:b/>
                                <w:bCs/>
                                <w:spacing w:val="-4"/>
                                <w:sz w:val="16"/>
                                <w:szCs w:val="16"/>
                              </w:rPr>
                              <w:t xml:space="preserve"> </w:t>
                            </w:r>
                            <w:r>
                              <w:rPr>
                                <w:b/>
                                <w:bCs/>
                                <w:spacing w:val="-2"/>
                                <w:sz w:val="16"/>
                                <w:szCs w:val="16"/>
                              </w:rPr>
                              <w:t>TANF</w:t>
                            </w:r>
                            <w:r w:rsidRPr="00035D71">
                              <w:rPr>
                                <w:b/>
                                <w:bCs/>
                                <w:spacing w:val="-2"/>
                                <w:sz w:val="16"/>
                                <w:szCs w:val="16"/>
                              </w:rPr>
                              <w:t>,</w:t>
                            </w:r>
                            <w:r w:rsidRPr="00035D71">
                              <w:rPr>
                                <w:b/>
                                <w:bCs/>
                                <w:spacing w:val="-4"/>
                                <w:sz w:val="16"/>
                                <w:szCs w:val="16"/>
                              </w:rPr>
                              <w:t xml:space="preserve"> </w:t>
                            </w:r>
                            <w:r w:rsidRPr="00035D71">
                              <w:rPr>
                                <w:b/>
                                <w:bCs/>
                                <w:spacing w:val="-1"/>
                                <w:sz w:val="16"/>
                                <w:szCs w:val="16"/>
                              </w:rPr>
                              <w:t>or</w:t>
                            </w:r>
                            <w:r w:rsidRPr="00035D71">
                              <w:rPr>
                                <w:b/>
                                <w:bCs/>
                                <w:spacing w:val="-4"/>
                                <w:sz w:val="16"/>
                                <w:szCs w:val="16"/>
                              </w:rPr>
                              <w:t xml:space="preserve"> </w:t>
                            </w:r>
                            <w:r w:rsidRPr="00035D71">
                              <w:rPr>
                                <w:b/>
                                <w:bCs/>
                                <w:spacing w:val="-2"/>
                                <w:sz w:val="16"/>
                                <w:szCs w:val="16"/>
                              </w:rPr>
                              <w:t>FDPIR?</w:t>
                            </w:r>
                            <w:r>
                              <w:rPr>
                                <w:b/>
                                <w:bCs/>
                                <w:spacing w:val="-2"/>
                                <w:sz w:val="16"/>
                                <w:szCs w:val="16"/>
                              </w:rPr>
                              <w:t xml:space="preserve">   </w:t>
                            </w:r>
                            <w:r w:rsidRPr="00DA11C1">
                              <w:rPr>
                                <w:b/>
                                <w:bCs/>
                                <w:spacing w:val="-2"/>
                                <w:sz w:val="16"/>
                                <w:szCs w:val="16"/>
                              </w:rPr>
                              <w:t>Circle one   YES / NO</w:t>
                            </w:r>
                          </w:p>
                        </w:txbxContent>
                      </wps:txbx>
                      <wps:bodyPr rot="0" vert="horz" wrap="square" lIns="0" tIns="0" rIns="0" bIns="0" anchor="t" anchorCtr="0" upright="1">
                        <a:noAutofit/>
                      </wps:bodyPr>
                    </wps:wsp>
                  </a:graphicData>
                </a:graphic>
              </wp:anchor>
            </w:drawing>
          </mc:Choice>
          <mc:Fallback>
            <w:pict>
              <v:shape w14:anchorId="5EB8C838" id="_x0000_s1039" type="#_x0000_t202" style="position:absolute;left:0;text-align:left;margin-left:-99.85pt;margin-top:2.65pt;width:756pt;height:20.7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" fillcolor="#d8d8d8 [2732]">
                <v:textbox inset="0,0,0,0">
                  <w:txbxContent>
                    <w:p w:rsidR="00795C49" w:rsidRPr="00DA11C1" w:rsidRDefault="00795C49" w:rsidP="00795C49">
                      <w:pPr>
                        <w:pStyle w:val="BodyText"/>
                        <w:tabs>
                          <w:tab w:val="left" w:pos="1159"/>
                        </w:tabs>
                        <w:kinsoku w:val="0"/>
                        <w:overflowPunct w:val="0"/>
                        <w:spacing w:before="61"/>
                        <w:ind w:left="145"/>
                        <w:rPr>
                          <w:b/>
                          <w:sz w:val="16"/>
                          <w:szCs w:val="16"/>
                        </w:rPr>
                      </w:pPr>
                      <w:r w:rsidRPr="00035D71">
                        <w:rPr>
                          <w:b/>
                          <w:bCs/>
                          <w:position w:val="2"/>
                          <w:sz w:val="19"/>
                          <w:szCs w:val="19"/>
                        </w:rPr>
                        <w:t>STEP 2</w:t>
                      </w:r>
                      <w:r>
                        <w:rPr>
                          <w:b/>
                          <w:bCs/>
                          <w:color w:val="FFFFFF"/>
                          <w:position w:val="2"/>
                          <w:sz w:val="19"/>
                          <w:szCs w:val="19"/>
                        </w:rPr>
                        <w:tab/>
                      </w:r>
                      <w:r w:rsidRPr="00035D71">
                        <w:rPr>
                          <w:b/>
                          <w:bCs/>
                          <w:spacing w:val="-1"/>
                          <w:sz w:val="16"/>
                          <w:szCs w:val="16"/>
                        </w:rPr>
                        <w:t>Do</w:t>
                      </w:r>
                      <w:r w:rsidRPr="00035D71">
                        <w:rPr>
                          <w:b/>
                          <w:bCs/>
                          <w:spacing w:val="-4"/>
                          <w:sz w:val="16"/>
                          <w:szCs w:val="16"/>
                        </w:rPr>
                        <w:t xml:space="preserve"> </w:t>
                      </w:r>
                      <w:r w:rsidRPr="00035D71">
                        <w:rPr>
                          <w:b/>
                          <w:bCs/>
                          <w:spacing w:val="-2"/>
                          <w:sz w:val="16"/>
                          <w:szCs w:val="16"/>
                        </w:rPr>
                        <w:t>any</w:t>
                      </w:r>
                      <w:r w:rsidRPr="00035D71">
                        <w:rPr>
                          <w:b/>
                          <w:bCs/>
                          <w:spacing w:val="-4"/>
                          <w:sz w:val="16"/>
                          <w:szCs w:val="16"/>
                        </w:rPr>
                        <w:t xml:space="preserve"> </w:t>
                      </w:r>
                      <w:r w:rsidRPr="00035D71">
                        <w:rPr>
                          <w:b/>
                          <w:bCs/>
                          <w:spacing w:val="-2"/>
                          <w:sz w:val="16"/>
                          <w:szCs w:val="16"/>
                        </w:rPr>
                        <w:t>Household</w:t>
                      </w:r>
                      <w:r w:rsidRPr="00035D71">
                        <w:rPr>
                          <w:b/>
                          <w:bCs/>
                          <w:spacing w:val="-4"/>
                          <w:sz w:val="16"/>
                          <w:szCs w:val="16"/>
                        </w:rPr>
                        <w:t xml:space="preserve"> </w:t>
                      </w:r>
                      <w:r w:rsidRPr="00035D71">
                        <w:rPr>
                          <w:b/>
                          <w:bCs/>
                          <w:spacing w:val="-2"/>
                          <w:sz w:val="16"/>
                          <w:szCs w:val="16"/>
                        </w:rPr>
                        <w:t>Members</w:t>
                      </w:r>
                      <w:r w:rsidRPr="00035D71">
                        <w:rPr>
                          <w:b/>
                          <w:bCs/>
                          <w:spacing w:val="-4"/>
                          <w:sz w:val="16"/>
                          <w:szCs w:val="16"/>
                        </w:rPr>
                        <w:t xml:space="preserve"> </w:t>
                      </w:r>
                      <w:r w:rsidRPr="00035D71">
                        <w:rPr>
                          <w:b/>
                          <w:bCs/>
                          <w:spacing w:val="-2"/>
                          <w:sz w:val="16"/>
                          <w:szCs w:val="16"/>
                        </w:rPr>
                        <w:t>(including</w:t>
                      </w:r>
                      <w:r w:rsidRPr="00035D71">
                        <w:rPr>
                          <w:b/>
                          <w:bCs/>
                          <w:spacing w:val="-4"/>
                          <w:sz w:val="16"/>
                          <w:szCs w:val="16"/>
                        </w:rPr>
                        <w:t xml:space="preserve"> </w:t>
                      </w:r>
                      <w:r w:rsidRPr="00035D71">
                        <w:rPr>
                          <w:b/>
                          <w:bCs/>
                          <w:spacing w:val="-2"/>
                          <w:sz w:val="16"/>
                          <w:szCs w:val="16"/>
                        </w:rPr>
                        <w:t>you)</w:t>
                      </w:r>
                      <w:r w:rsidRPr="00035D71">
                        <w:rPr>
                          <w:b/>
                          <w:bCs/>
                          <w:spacing w:val="-4"/>
                          <w:sz w:val="16"/>
                          <w:szCs w:val="16"/>
                        </w:rPr>
                        <w:t xml:space="preserve"> </w:t>
                      </w:r>
                      <w:r w:rsidRPr="00035D71">
                        <w:rPr>
                          <w:b/>
                          <w:bCs/>
                          <w:spacing w:val="-2"/>
                          <w:sz w:val="16"/>
                          <w:szCs w:val="16"/>
                        </w:rPr>
                        <w:t>currently</w:t>
                      </w:r>
                      <w:r w:rsidRPr="00035D71">
                        <w:rPr>
                          <w:b/>
                          <w:bCs/>
                          <w:spacing w:val="-4"/>
                          <w:sz w:val="16"/>
                          <w:szCs w:val="16"/>
                        </w:rPr>
                        <w:t xml:space="preserve"> </w:t>
                      </w:r>
                      <w:r w:rsidRPr="00035D71">
                        <w:rPr>
                          <w:b/>
                          <w:bCs/>
                          <w:spacing w:val="-2"/>
                          <w:sz w:val="16"/>
                          <w:szCs w:val="16"/>
                        </w:rPr>
                        <w:t>p</w:t>
                      </w:r>
                      <w:r>
                        <w:rPr>
                          <w:b/>
                          <w:bCs/>
                          <w:spacing w:val="-2"/>
                          <w:sz w:val="16"/>
                          <w:szCs w:val="16"/>
                        </w:rPr>
                        <w:t>articipate in</w:t>
                      </w:r>
                      <w:r w:rsidRPr="00035D71">
                        <w:rPr>
                          <w:b/>
                          <w:bCs/>
                          <w:spacing w:val="-4"/>
                          <w:sz w:val="16"/>
                          <w:szCs w:val="16"/>
                        </w:rPr>
                        <w:t xml:space="preserve"> </w:t>
                      </w:r>
                      <w:r w:rsidRPr="00035D71">
                        <w:rPr>
                          <w:b/>
                          <w:bCs/>
                          <w:spacing w:val="-2"/>
                          <w:sz w:val="16"/>
                          <w:szCs w:val="16"/>
                        </w:rPr>
                        <w:t>one</w:t>
                      </w:r>
                      <w:r w:rsidRPr="00035D71">
                        <w:rPr>
                          <w:b/>
                          <w:bCs/>
                          <w:spacing w:val="-4"/>
                          <w:sz w:val="16"/>
                          <w:szCs w:val="16"/>
                        </w:rPr>
                        <w:t xml:space="preserve"> </w:t>
                      </w:r>
                      <w:r w:rsidRPr="00035D71">
                        <w:rPr>
                          <w:b/>
                          <w:bCs/>
                          <w:spacing w:val="-1"/>
                          <w:sz w:val="16"/>
                          <w:szCs w:val="16"/>
                        </w:rPr>
                        <w:t>or</w:t>
                      </w:r>
                      <w:r w:rsidRPr="00035D71">
                        <w:rPr>
                          <w:b/>
                          <w:bCs/>
                          <w:spacing w:val="-4"/>
                          <w:sz w:val="16"/>
                          <w:szCs w:val="16"/>
                        </w:rPr>
                        <w:t xml:space="preserve"> </w:t>
                      </w:r>
                      <w:r w:rsidRPr="00035D71">
                        <w:rPr>
                          <w:b/>
                          <w:bCs/>
                          <w:spacing w:val="-2"/>
                          <w:sz w:val="16"/>
                          <w:szCs w:val="16"/>
                        </w:rPr>
                        <w:t>more</w:t>
                      </w:r>
                      <w:r w:rsidRPr="00035D71">
                        <w:rPr>
                          <w:b/>
                          <w:bCs/>
                          <w:spacing w:val="-4"/>
                          <w:sz w:val="16"/>
                          <w:szCs w:val="16"/>
                        </w:rPr>
                        <w:t xml:space="preserve"> </w:t>
                      </w:r>
                      <w:r w:rsidRPr="00035D71">
                        <w:rPr>
                          <w:b/>
                          <w:bCs/>
                          <w:spacing w:val="-1"/>
                          <w:sz w:val="16"/>
                          <w:szCs w:val="16"/>
                        </w:rPr>
                        <w:t>of</w:t>
                      </w:r>
                      <w:r w:rsidRPr="00035D71">
                        <w:rPr>
                          <w:b/>
                          <w:bCs/>
                          <w:spacing w:val="-4"/>
                          <w:sz w:val="16"/>
                          <w:szCs w:val="16"/>
                        </w:rPr>
                        <w:t xml:space="preserve"> </w:t>
                      </w:r>
                      <w:r w:rsidRPr="00035D71">
                        <w:rPr>
                          <w:b/>
                          <w:bCs/>
                          <w:spacing w:val="-2"/>
                          <w:sz w:val="16"/>
                          <w:szCs w:val="16"/>
                        </w:rPr>
                        <w:t>the</w:t>
                      </w:r>
                      <w:r w:rsidRPr="00035D71">
                        <w:rPr>
                          <w:b/>
                          <w:bCs/>
                          <w:spacing w:val="-4"/>
                          <w:sz w:val="16"/>
                          <w:szCs w:val="16"/>
                        </w:rPr>
                        <w:t xml:space="preserve"> </w:t>
                      </w:r>
                      <w:r w:rsidRPr="00035D71">
                        <w:rPr>
                          <w:b/>
                          <w:bCs/>
                          <w:spacing w:val="-2"/>
                          <w:sz w:val="16"/>
                          <w:szCs w:val="16"/>
                        </w:rPr>
                        <w:t>following</w:t>
                      </w:r>
                      <w:r w:rsidRPr="00035D71">
                        <w:rPr>
                          <w:b/>
                          <w:bCs/>
                          <w:spacing w:val="-4"/>
                          <w:sz w:val="16"/>
                          <w:szCs w:val="16"/>
                        </w:rPr>
                        <w:t xml:space="preserve"> </w:t>
                      </w:r>
                      <w:r w:rsidRPr="00035D71">
                        <w:rPr>
                          <w:b/>
                          <w:bCs/>
                          <w:spacing w:val="-2"/>
                          <w:sz w:val="16"/>
                          <w:szCs w:val="16"/>
                        </w:rPr>
                        <w:t>assistance</w:t>
                      </w:r>
                      <w:r w:rsidRPr="00035D71">
                        <w:rPr>
                          <w:b/>
                          <w:bCs/>
                          <w:spacing w:val="-4"/>
                          <w:sz w:val="16"/>
                          <w:szCs w:val="16"/>
                        </w:rPr>
                        <w:t xml:space="preserve"> </w:t>
                      </w:r>
                      <w:r w:rsidRPr="00035D71">
                        <w:rPr>
                          <w:b/>
                          <w:bCs/>
                          <w:spacing w:val="-2"/>
                          <w:sz w:val="16"/>
                          <w:szCs w:val="16"/>
                        </w:rPr>
                        <w:t>programs:</w:t>
                      </w:r>
                      <w:r w:rsidRPr="00035D71">
                        <w:rPr>
                          <w:b/>
                          <w:bCs/>
                          <w:spacing w:val="-4"/>
                          <w:sz w:val="16"/>
                          <w:szCs w:val="16"/>
                        </w:rPr>
                        <w:t xml:space="preserve"> </w:t>
                      </w:r>
                      <w:r w:rsidRPr="00035D71">
                        <w:rPr>
                          <w:b/>
                          <w:bCs/>
                          <w:spacing w:val="-2"/>
                          <w:sz w:val="16"/>
                          <w:szCs w:val="16"/>
                        </w:rPr>
                        <w:t>SNAP,</w:t>
                      </w:r>
                      <w:r w:rsidRPr="00035D71">
                        <w:rPr>
                          <w:b/>
                          <w:bCs/>
                          <w:spacing w:val="-4"/>
                          <w:sz w:val="16"/>
                          <w:szCs w:val="16"/>
                        </w:rPr>
                        <w:t xml:space="preserve"> </w:t>
                      </w:r>
                      <w:r>
                        <w:rPr>
                          <w:b/>
                          <w:bCs/>
                          <w:spacing w:val="-2"/>
                          <w:sz w:val="16"/>
                          <w:szCs w:val="16"/>
                        </w:rPr>
                        <w:t>TANF</w:t>
                      </w:r>
                      <w:r w:rsidRPr="00035D71">
                        <w:rPr>
                          <w:b/>
                          <w:bCs/>
                          <w:spacing w:val="-2"/>
                          <w:sz w:val="16"/>
                          <w:szCs w:val="16"/>
                        </w:rPr>
                        <w:t>,</w:t>
                      </w:r>
                      <w:r w:rsidRPr="00035D71">
                        <w:rPr>
                          <w:b/>
                          <w:bCs/>
                          <w:spacing w:val="-4"/>
                          <w:sz w:val="16"/>
                          <w:szCs w:val="16"/>
                        </w:rPr>
                        <w:t xml:space="preserve"> </w:t>
                      </w:r>
                      <w:r w:rsidRPr="00035D71">
                        <w:rPr>
                          <w:b/>
                          <w:bCs/>
                          <w:spacing w:val="-1"/>
                          <w:sz w:val="16"/>
                          <w:szCs w:val="16"/>
                        </w:rPr>
                        <w:t>or</w:t>
                      </w:r>
                      <w:r w:rsidRPr="00035D71">
                        <w:rPr>
                          <w:b/>
                          <w:bCs/>
                          <w:spacing w:val="-4"/>
                          <w:sz w:val="16"/>
                          <w:szCs w:val="16"/>
                        </w:rPr>
                        <w:t xml:space="preserve"> </w:t>
                      </w:r>
                      <w:r w:rsidRPr="00035D71">
                        <w:rPr>
                          <w:b/>
                          <w:bCs/>
                          <w:spacing w:val="-2"/>
                          <w:sz w:val="16"/>
                          <w:szCs w:val="16"/>
                        </w:rPr>
                        <w:t>FDPIR?</w:t>
                      </w:r>
                      <w:r>
                        <w:rPr>
                          <w:b/>
                          <w:bCs/>
                          <w:spacing w:val="-2"/>
                          <w:sz w:val="16"/>
                          <w:szCs w:val="16"/>
                        </w:rPr>
                        <w:t xml:space="preserve">   </w:t>
                      </w:r>
                      <w:r w:rsidRPr="00DA11C1">
                        <w:rPr>
                          <w:b/>
                          <w:bCs/>
                          <w:spacing w:val="-2"/>
                          <w:sz w:val="16"/>
                          <w:szCs w:val="16"/>
                        </w:rPr>
                        <w:t>Circle one   YES / NO</w:t>
                      </w:r>
                    </w:p>
                  </w:txbxContent>
                </v:textbox>
              </v:shape>
            </w:pict>
          </mc:Fallback>
        </mc:AlternateContent>
      </w:r>
    </w:p>
    <w:p w:rsidR="00795C49" w:rsidRDefault="00795C49">
      <w:pPr>
        <w:pStyle w:val="BodyText"/>
        <w:kinsoku w:val="0"/>
        <w:overflowPunct w:val="0"/>
        <w:spacing w:before="0" w:line="200" w:lineRule="atLeast"/>
        <w:ind w:left="120"/>
        <w:rPr>
          <w:sz w:val="20"/>
          <w:szCs w:val="20"/>
        </w:rPr>
      </w:pPr>
    </w:p>
    <w:p w:rsidR="006A6658" w:rsidRDefault="00035D71">
      <w:pPr>
        <w:pStyle w:val="BodyText"/>
        <w:kinsoku w:val="0"/>
        <w:overflowPunct w:val="0"/>
        <w:spacing w:before="5"/>
        <w:ind w:left="0"/>
        <w:rPr>
          <w:sz w:val="12"/>
          <w:szCs w:val="12"/>
        </w:rPr>
      </w:pPr>
      <w:r>
        <w:rPr>
          <w:noProof/>
        </w:rPr>
        <mc:AlternateContent>
          <mc:Choice Requires="wps">
            <w:drawing>
              <wp:anchor distT="0" distB="0" distL="114300" distR="114300" simplePos="0" relativeHeight="251618304" behindDoc="0" locked="0" layoutInCell="0" allowOverlap="1" wp14:anchorId="42EA1833" wp14:editId="29AF364B">
                <wp:simplePos x="0" y="0"/>
                <wp:positionH relativeFrom="page">
                  <wp:posOffset>5915660</wp:posOffset>
                </wp:positionH>
                <wp:positionV relativeFrom="paragraph">
                  <wp:posOffset>62230</wp:posOffset>
                </wp:positionV>
                <wp:extent cx="2254250" cy="201295"/>
                <wp:effectExtent l="0" t="0" r="12700" b="27305"/>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rsidR="006A6658" w:rsidRDefault="006A6658">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A1833" id="Text Box 109" o:spid="_x0000_s1040" type="#_x0000_t202" style="position:absolute;margin-left:465.8pt;margin-top:4.9pt;width:177.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" o:allowincell="f" filled="f" strokecolor="#808285" strokeweight=".35pt">
                <v:textbox inset="0,0,0,0">
                  <w:txbxContent>
                    <w:p w:rsidR="006A6658" w:rsidRDefault="006A6658">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p>
    <w:p w:rsidR="006A6658" w:rsidRDefault="006A6658">
      <w:pPr>
        <w:pStyle w:val="BodyText"/>
        <w:kinsoku w:val="0"/>
        <w:overflowPunct w:val="0"/>
        <w:spacing w:before="5"/>
        <w:ind w:left="0"/>
        <w:rPr>
          <w:sz w:val="12"/>
          <w:szCs w:val="12"/>
        </w:rPr>
        <w:sectPr w:rsidR="006A6658" w:rsidSect="00BE4F30">
          <w:type w:val="continuous"/>
          <w:pgSz w:w="15840" w:h="12240" w:orient="landscape"/>
          <w:pgMar w:top="280" w:right="240" w:bottom="0" w:left="2340" w:header="720" w:footer="720" w:gutter="0"/>
          <w:cols w:space="720" w:equalWidth="0">
            <w:col w:w="13260"/>
          </w:cols>
          <w:noEndnote/>
        </w:sectPr>
      </w:pPr>
    </w:p>
    <w:p w:rsidR="006A6658" w:rsidRDefault="00795C49" w:rsidP="00926232">
      <w:pPr>
        <w:pStyle w:val="BodyText"/>
        <w:tabs>
          <w:tab w:val="left" w:pos="1350"/>
          <w:tab w:val="left" w:pos="3150"/>
        </w:tabs>
        <w:kinsoku w:val="0"/>
        <w:overflowPunct w:val="0"/>
        <w:spacing w:before="76"/>
        <w:ind w:left="810"/>
        <w:rPr>
          <w:spacing w:val="-1"/>
          <w:sz w:val="15"/>
          <w:szCs w:val="15"/>
        </w:rPr>
      </w:pPr>
      <w:r>
        <w:rPr>
          <w:noProof/>
        </w:rPr>
        <w:lastRenderedPageBreak/>
        <mc:AlternateContent>
          <mc:Choice Requires="wps">
            <w:drawing>
              <wp:anchor distT="0" distB="0" distL="114300" distR="114300" simplePos="0" relativeHeight="251737088" behindDoc="0" locked="0" layoutInCell="1" allowOverlap="1" wp14:anchorId="35263F29" wp14:editId="1751C903">
                <wp:simplePos x="0" y="0"/>
                <wp:positionH relativeFrom="column">
                  <wp:posOffset>62230</wp:posOffset>
                </wp:positionH>
                <wp:positionV relativeFrom="paragraph">
                  <wp:posOffset>191135</wp:posOffset>
                </wp:positionV>
                <wp:extent cx="9601200" cy="262890"/>
                <wp:effectExtent l="0" t="0" r="19050" b="22860"/>
                <wp:wrapNone/>
                <wp:docPr id="50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262890"/>
                        </a:xfrm>
                        <a:prstGeom prst="rect">
                          <a:avLst/>
                        </a:prstGeom>
                        <a:solidFill>
                          <a:schemeClr val="bg1">
                            <a:lumMod val="85000"/>
                          </a:schemeClr>
                        </a:solidFill>
                        <a:ln w="9525">
                          <a:solidFill>
                            <a:srgbClr val="000000"/>
                          </a:solidFill>
                          <a:miter lim="800000"/>
                          <a:headEnd/>
                          <a:tailEnd/>
                        </a:ln>
                        <a:extLst/>
                      </wps:spPr>
                      <wps:txbx>
                        <w:txbxContent>
                          <w:p w:rsidR="00795C49" w:rsidRPr="00035D71" w:rsidRDefault="00795C49" w:rsidP="00795C49">
                            <w:pPr>
                              <w:pStyle w:val="BodyText"/>
                              <w:tabs>
                                <w:tab w:val="left" w:pos="1148"/>
                              </w:tabs>
                              <w:kinsoku w:val="0"/>
                              <w:overflowPunct w:val="0"/>
                              <w:spacing w:before="88"/>
                              <w:ind w:left="180"/>
                              <w:rPr>
                                <w:rFonts w:ascii="Trebuchet MS" w:hAnsi="Trebuchet MS" w:cs="Trebuchet MS"/>
                                <w:sz w:val="16"/>
                                <w:szCs w:val="16"/>
                              </w:rPr>
                            </w:pPr>
                            <w:r w:rsidRPr="00795C49">
                              <w:rPr>
                                <w:b/>
                                <w:bCs/>
                                <w:w w:val="95"/>
                                <w:position w:val="-3"/>
                                <w:sz w:val="19"/>
                                <w:szCs w:val="19"/>
                              </w:rPr>
                              <w:t>STEP 3</w:t>
                            </w:r>
                            <w:r w:rsidRPr="00035D71">
                              <w:rPr>
                                <w:rFonts w:ascii="Tahoma" w:hAnsi="Tahoma" w:cs="Tahoma"/>
                                <w:b/>
                                <w:bCs/>
                                <w:w w:val="95"/>
                                <w:position w:val="-3"/>
                                <w:sz w:val="19"/>
                                <w:szCs w:val="19"/>
                              </w:rPr>
                              <w:tab/>
                            </w:r>
                            <w:r w:rsidRPr="00035D71">
                              <w:rPr>
                                <w:rFonts w:ascii="Trebuchet MS" w:hAnsi="Trebuchet MS" w:cs="Trebuchet MS"/>
                                <w:b/>
                                <w:bCs/>
                                <w:sz w:val="16"/>
                                <w:szCs w:val="16"/>
                              </w:rPr>
                              <w:t>Report</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Income</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for</w:t>
                            </w:r>
                            <w:r w:rsidRPr="00035D71">
                              <w:rPr>
                                <w:rFonts w:ascii="Trebuchet MS" w:hAnsi="Trebuchet MS" w:cs="Trebuchet MS"/>
                                <w:b/>
                                <w:bCs/>
                                <w:spacing w:val="-29"/>
                                <w:sz w:val="16"/>
                                <w:szCs w:val="16"/>
                              </w:rPr>
                              <w:t xml:space="preserve"> </w:t>
                            </w:r>
                            <w:r w:rsidRPr="00035D71">
                              <w:rPr>
                                <w:rFonts w:ascii="Trebuchet MS" w:hAnsi="Trebuchet MS" w:cs="Trebuchet MS"/>
                                <w:b/>
                                <w:bCs/>
                                <w:sz w:val="16"/>
                                <w:szCs w:val="16"/>
                              </w:rPr>
                              <w:t>ALL</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Household</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Members</w:t>
                            </w:r>
                            <w:r w:rsidRPr="00035D71">
                              <w:rPr>
                                <w:rFonts w:ascii="Trebuchet MS" w:hAnsi="Trebuchet MS" w:cs="Trebuchet MS"/>
                                <w:b/>
                                <w:bCs/>
                                <w:spacing w:val="-8"/>
                                <w:sz w:val="16"/>
                                <w:szCs w:val="16"/>
                              </w:rPr>
                              <w:t xml:space="preserve"> </w:t>
                            </w:r>
                            <w:r w:rsidRPr="00035D71">
                              <w:rPr>
                                <w:rFonts w:ascii="Trebuchet MS" w:hAnsi="Trebuchet MS" w:cs="Trebuchet MS"/>
                                <w:b/>
                                <w:bCs/>
                                <w:sz w:val="16"/>
                                <w:szCs w:val="16"/>
                              </w:rPr>
                              <w:t>(Skip</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this</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step</w:t>
                            </w:r>
                            <w:r w:rsidRPr="00035D71">
                              <w:rPr>
                                <w:rFonts w:ascii="Trebuchet MS" w:hAnsi="Trebuchet MS" w:cs="Trebuchet MS"/>
                                <w:b/>
                                <w:bCs/>
                                <w:spacing w:val="-29"/>
                                <w:sz w:val="16"/>
                                <w:szCs w:val="16"/>
                              </w:rPr>
                              <w:t xml:space="preserve"> </w:t>
                            </w:r>
                            <w:r w:rsidRPr="00035D71">
                              <w:rPr>
                                <w:rFonts w:ascii="Trebuchet MS" w:hAnsi="Trebuchet MS" w:cs="Trebuchet MS"/>
                                <w:b/>
                                <w:bCs/>
                                <w:sz w:val="16"/>
                                <w:szCs w:val="16"/>
                              </w:rPr>
                              <w:t>if</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you</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answered</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‘Yes’</w:t>
                            </w:r>
                            <w:r w:rsidRPr="00035D71">
                              <w:rPr>
                                <w:rFonts w:ascii="Trebuchet MS" w:hAnsi="Trebuchet MS" w:cs="Trebuchet MS"/>
                                <w:b/>
                                <w:bCs/>
                                <w:spacing w:val="-29"/>
                                <w:sz w:val="16"/>
                                <w:szCs w:val="16"/>
                              </w:rPr>
                              <w:t xml:space="preserve"> </w:t>
                            </w:r>
                            <w:r w:rsidRPr="00035D71">
                              <w:rPr>
                                <w:rFonts w:ascii="Trebuchet MS" w:hAnsi="Trebuchet MS" w:cs="Trebuchet MS"/>
                                <w:b/>
                                <w:bCs/>
                                <w:sz w:val="16"/>
                                <w:szCs w:val="16"/>
                              </w:rPr>
                              <w:t>to</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STEP</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2)</w:t>
                            </w:r>
                          </w:p>
                        </w:txbxContent>
                      </wps:txbx>
                      <wps:bodyPr rot="0" vert="horz" wrap="square" lIns="0" tIns="0" rIns="0" bIns="0" anchor="t" anchorCtr="0" upright="1">
                        <a:noAutofit/>
                      </wps:bodyPr>
                    </wps:wsp>
                  </a:graphicData>
                </a:graphic>
              </wp:anchor>
            </w:drawing>
          </mc:Choice>
          <mc:Fallback>
            <w:pict>
              <v:shape w14:anchorId="35263F29" id="Text Box 113" o:spid="_x0000_s1041" type="#_x0000_t202" style="position:absolute;left:0;text-align:left;margin-left:4.9pt;margin-top:15.05pt;width:756pt;height:20.7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" fillcolor="#d8d8d8 [2732]">
                <v:textbox inset="0,0,0,0">
                  <w:txbxContent>
                    <w:p w:rsidR="00795C49" w:rsidRPr="00035D71" w:rsidRDefault="00795C49" w:rsidP="00795C49">
                      <w:pPr>
                        <w:pStyle w:val="BodyText"/>
                        <w:tabs>
                          <w:tab w:val="left" w:pos="1148"/>
                        </w:tabs>
                        <w:kinsoku w:val="0"/>
                        <w:overflowPunct w:val="0"/>
                        <w:spacing w:before="88"/>
                        <w:ind w:left="180"/>
                        <w:rPr>
                          <w:rFonts w:ascii="Trebuchet MS" w:hAnsi="Trebuchet MS" w:cs="Trebuchet MS"/>
                          <w:sz w:val="16"/>
                          <w:szCs w:val="16"/>
                        </w:rPr>
                      </w:pPr>
                      <w:r w:rsidRPr="00795C49">
                        <w:rPr>
                          <w:b/>
                          <w:bCs/>
                          <w:w w:val="95"/>
                          <w:position w:val="-3"/>
                          <w:sz w:val="19"/>
                          <w:szCs w:val="19"/>
                        </w:rPr>
                        <w:t>STEP 3</w:t>
                      </w:r>
                      <w:r w:rsidRPr="00035D71">
                        <w:rPr>
                          <w:rFonts w:ascii="Tahoma" w:hAnsi="Tahoma" w:cs="Tahoma"/>
                          <w:b/>
                          <w:bCs/>
                          <w:w w:val="95"/>
                          <w:position w:val="-3"/>
                          <w:sz w:val="19"/>
                          <w:szCs w:val="19"/>
                        </w:rPr>
                        <w:tab/>
                      </w:r>
                      <w:r w:rsidRPr="00035D71">
                        <w:rPr>
                          <w:rFonts w:ascii="Trebuchet MS" w:hAnsi="Trebuchet MS" w:cs="Trebuchet MS"/>
                          <w:b/>
                          <w:bCs/>
                          <w:sz w:val="16"/>
                          <w:szCs w:val="16"/>
                        </w:rPr>
                        <w:t>Report</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Income</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for</w:t>
                      </w:r>
                      <w:r w:rsidRPr="00035D71">
                        <w:rPr>
                          <w:rFonts w:ascii="Trebuchet MS" w:hAnsi="Trebuchet MS" w:cs="Trebuchet MS"/>
                          <w:b/>
                          <w:bCs/>
                          <w:spacing w:val="-29"/>
                          <w:sz w:val="16"/>
                          <w:szCs w:val="16"/>
                        </w:rPr>
                        <w:t xml:space="preserve"> </w:t>
                      </w:r>
                      <w:r w:rsidRPr="00035D71">
                        <w:rPr>
                          <w:rFonts w:ascii="Trebuchet MS" w:hAnsi="Trebuchet MS" w:cs="Trebuchet MS"/>
                          <w:b/>
                          <w:bCs/>
                          <w:sz w:val="16"/>
                          <w:szCs w:val="16"/>
                        </w:rPr>
                        <w:t>ALL</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Household</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Members</w:t>
                      </w:r>
                      <w:r w:rsidRPr="00035D71">
                        <w:rPr>
                          <w:rFonts w:ascii="Trebuchet MS" w:hAnsi="Trebuchet MS" w:cs="Trebuchet MS"/>
                          <w:b/>
                          <w:bCs/>
                          <w:spacing w:val="-8"/>
                          <w:sz w:val="16"/>
                          <w:szCs w:val="16"/>
                        </w:rPr>
                        <w:t xml:space="preserve"> </w:t>
                      </w:r>
                      <w:r w:rsidRPr="00035D71">
                        <w:rPr>
                          <w:rFonts w:ascii="Trebuchet MS" w:hAnsi="Trebuchet MS" w:cs="Trebuchet MS"/>
                          <w:b/>
                          <w:bCs/>
                          <w:sz w:val="16"/>
                          <w:szCs w:val="16"/>
                        </w:rPr>
                        <w:t>(Skip</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this</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step</w:t>
                      </w:r>
                      <w:r w:rsidRPr="00035D71">
                        <w:rPr>
                          <w:rFonts w:ascii="Trebuchet MS" w:hAnsi="Trebuchet MS" w:cs="Trebuchet MS"/>
                          <w:b/>
                          <w:bCs/>
                          <w:spacing w:val="-29"/>
                          <w:sz w:val="16"/>
                          <w:szCs w:val="16"/>
                        </w:rPr>
                        <w:t xml:space="preserve"> </w:t>
                      </w:r>
                      <w:r w:rsidRPr="00035D71">
                        <w:rPr>
                          <w:rFonts w:ascii="Trebuchet MS" w:hAnsi="Trebuchet MS" w:cs="Trebuchet MS"/>
                          <w:b/>
                          <w:bCs/>
                          <w:sz w:val="16"/>
                          <w:szCs w:val="16"/>
                        </w:rPr>
                        <w:t>if</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you</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answered</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‘Yes’</w:t>
                      </w:r>
                      <w:r w:rsidRPr="00035D71">
                        <w:rPr>
                          <w:rFonts w:ascii="Trebuchet MS" w:hAnsi="Trebuchet MS" w:cs="Trebuchet MS"/>
                          <w:b/>
                          <w:bCs/>
                          <w:spacing w:val="-29"/>
                          <w:sz w:val="16"/>
                          <w:szCs w:val="16"/>
                        </w:rPr>
                        <w:t xml:space="preserve"> </w:t>
                      </w:r>
                      <w:r w:rsidRPr="00035D71">
                        <w:rPr>
                          <w:rFonts w:ascii="Trebuchet MS" w:hAnsi="Trebuchet MS" w:cs="Trebuchet MS"/>
                          <w:b/>
                          <w:bCs/>
                          <w:sz w:val="16"/>
                          <w:szCs w:val="16"/>
                        </w:rPr>
                        <w:t>to</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STEP</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2)</w:t>
                      </w:r>
                    </w:p>
                  </w:txbxContent>
                </v:textbox>
              </v:shape>
            </w:pict>
          </mc:Fallback>
        </mc:AlternateContent>
      </w:r>
      <w:r w:rsidR="006A6658">
        <w:rPr>
          <w:b/>
          <w:bCs/>
          <w:spacing w:val="-1"/>
          <w:sz w:val="15"/>
          <w:szCs w:val="15"/>
        </w:rPr>
        <w:t>If</w:t>
      </w:r>
      <w:r w:rsidR="006A6658">
        <w:rPr>
          <w:b/>
          <w:bCs/>
          <w:spacing w:val="-2"/>
          <w:sz w:val="15"/>
          <w:szCs w:val="15"/>
        </w:rPr>
        <w:t xml:space="preserve"> </w:t>
      </w:r>
      <w:r w:rsidR="006A6658">
        <w:rPr>
          <w:b/>
          <w:bCs/>
          <w:spacing w:val="-1"/>
          <w:sz w:val="15"/>
          <w:szCs w:val="15"/>
        </w:rPr>
        <w:t>NO</w:t>
      </w:r>
      <w:r w:rsidR="006A6658">
        <w:rPr>
          <w:b/>
          <w:bCs/>
          <w:spacing w:val="-1"/>
          <w:sz w:val="15"/>
          <w:szCs w:val="15"/>
        </w:rPr>
        <w:tab/>
      </w:r>
      <w:r w:rsidR="006A6658">
        <w:rPr>
          <w:rFonts w:ascii="Trebuchet MS" w:hAnsi="Trebuchet MS" w:cs="Trebuchet MS"/>
          <w:position w:val="1"/>
          <w:sz w:val="15"/>
          <w:szCs w:val="15"/>
        </w:rPr>
        <w:t>&gt;</w:t>
      </w:r>
      <w:r w:rsidR="006A6658">
        <w:rPr>
          <w:rFonts w:ascii="Trebuchet MS" w:hAnsi="Trebuchet MS" w:cs="Trebuchet MS"/>
          <w:spacing w:val="30"/>
          <w:position w:val="1"/>
          <w:sz w:val="15"/>
          <w:szCs w:val="15"/>
        </w:rPr>
        <w:t xml:space="preserve"> </w:t>
      </w:r>
      <w:r w:rsidR="006A6658">
        <w:rPr>
          <w:spacing w:val="-1"/>
          <w:position w:val="1"/>
          <w:sz w:val="15"/>
          <w:szCs w:val="15"/>
        </w:rPr>
        <w:t>Go</w:t>
      </w:r>
      <w:r w:rsidR="006A6658">
        <w:rPr>
          <w:spacing w:val="-2"/>
          <w:position w:val="1"/>
          <w:sz w:val="15"/>
          <w:szCs w:val="15"/>
        </w:rPr>
        <w:t xml:space="preserve"> </w:t>
      </w:r>
      <w:r w:rsidR="006A6658">
        <w:rPr>
          <w:spacing w:val="-1"/>
          <w:position w:val="1"/>
          <w:sz w:val="15"/>
          <w:szCs w:val="15"/>
        </w:rPr>
        <w:t>to STEP</w:t>
      </w:r>
      <w:r w:rsidR="006A6658">
        <w:rPr>
          <w:spacing w:val="-2"/>
          <w:position w:val="1"/>
          <w:sz w:val="15"/>
          <w:szCs w:val="15"/>
        </w:rPr>
        <w:t xml:space="preserve"> </w:t>
      </w:r>
      <w:r w:rsidR="006A6658">
        <w:rPr>
          <w:spacing w:val="-1"/>
          <w:position w:val="1"/>
          <w:sz w:val="15"/>
          <w:szCs w:val="15"/>
        </w:rPr>
        <w:t>3.</w:t>
      </w:r>
      <w:r w:rsidR="006A6658">
        <w:rPr>
          <w:spacing w:val="-1"/>
          <w:position w:val="1"/>
          <w:sz w:val="15"/>
          <w:szCs w:val="15"/>
        </w:rPr>
        <w:tab/>
      </w:r>
      <w:r w:rsidR="006A6658">
        <w:rPr>
          <w:b/>
          <w:bCs/>
          <w:spacing w:val="-1"/>
          <w:sz w:val="15"/>
          <w:szCs w:val="15"/>
        </w:rPr>
        <w:t>If</w:t>
      </w:r>
      <w:r w:rsidR="006A6658">
        <w:rPr>
          <w:b/>
          <w:bCs/>
          <w:spacing w:val="39"/>
          <w:sz w:val="15"/>
          <w:szCs w:val="15"/>
        </w:rPr>
        <w:t xml:space="preserve"> </w:t>
      </w:r>
      <w:r w:rsidR="006A6658">
        <w:rPr>
          <w:b/>
          <w:bCs/>
          <w:spacing w:val="-1"/>
          <w:sz w:val="15"/>
          <w:szCs w:val="15"/>
        </w:rPr>
        <w:t>YES</w:t>
      </w:r>
      <w:r w:rsidR="006A6658">
        <w:rPr>
          <w:b/>
          <w:bCs/>
          <w:spacing w:val="-2"/>
          <w:sz w:val="15"/>
          <w:szCs w:val="15"/>
        </w:rPr>
        <w:t xml:space="preserve"> </w:t>
      </w:r>
      <w:r w:rsidR="006A6658">
        <w:rPr>
          <w:b/>
          <w:bCs/>
          <w:sz w:val="15"/>
          <w:szCs w:val="15"/>
        </w:rPr>
        <w:t xml:space="preserve">&gt;   </w:t>
      </w:r>
      <w:r w:rsidR="006A6658">
        <w:rPr>
          <w:b/>
          <w:bCs/>
          <w:spacing w:val="29"/>
          <w:sz w:val="15"/>
          <w:szCs w:val="15"/>
        </w:rPr>
        <w:t xml:space="preserve"> </w:t>
      </w:r>
      <w:r w:rsidR="006A6658">
        <w:rPr>
          <w:spacing w:val="-1"/>
          <w:sz w:val="15"/>
          <w:szCs w:val="15"/>
        </w:rPr>
        <w:t>Write</w:t>
      </w:r>
      <w:r w:rsidR="006A6658">
        <w:rPr>
          <w:spacing w:val="-2"/>
          <w:sz w:val="15"/>
          <w:szCs w:val="15"/>
        </w:rPr>
        <w:t xml:space="preserve"> </w:t>
      </w:r>
      <w:r w:rsidR="006A6658">
        <w:rPr>
          <w:sz w:val="15"/>
          <w:szCs w:val="15"/>
        </w:rPr>
        <w:t>a</w:t>
      </w:r>
      <w:r w:rsidR="006A6658">
        <w:rPr>
          <w:spacing w:val="-2"/>
          <w:sz w:val="15"/>
          <w:szCs w:val="15"/>
        </w:rPr>
        <w:t xml:space="preserve"> </w:t>
      </w:r>
      <w:r w:rsidR="006A6658">
        <w:rPr>
          <w:spacing w:val="-1"/>
          <w:sz w:val="15"/>
          <w:szCs w:val="15"/>
        </w:rPr>
        <w:t>case</w:t>
      </w:r>
      <w:r w:rsidR="006A6658">
        <w:rPr>
          <w:spacing w:val="-2"/>
          <w:sz w:val="15"/>
          <w:szCs w:val="15"/>
        </w:rPr>
        <w:t xml:space="preserve"> </w:t>
      </w:r>
      <w:r w:rsidR="006A6658">
        <w:rPr>
          <w:spacing w:val="-1"/>
          <w:sz w:val="15"/>
          <w:szCs w:val="15"/>
        </w:rPr>
        <w:t>number</w:t>
      </w:r>
      <w:r w:rsidR="006A6658">
        <w:rPr>
          <w:spacing w:val="-2"/>
          <w:sz w:val="15"/>
          <w:szCs w:val="15"/>
        </w:rPr>
        <w:t xml:space="preserve"> </w:t>
      </w:r>
      <w:r w:rsidR="006A6658">
        <w:rPr>
          <w:spacing w:val="-1"/>
          <w:sz w:val="15"/>
          <w:szCs w:val="15"/>
        </w:rPr>
        <w:t>here</w:t>
      </w:r>
      <w:r w:rsidR="006A6658">
        <w:rPr>
          <w:spacing w:val="-2"/>
          <w:sz w:val="15"/>
          <w:szCs w:val="15"/>
        </w:rPr>
        <w:t xml:space="preserve"> </w:t>
      </w:r>
      <w:r w:rsidR="006A6658">
        <w:rPr>
          <w:spacing w:val="-1"/>
          <w:sz w:val="15"/>
          <w:szCs w:val="15"/>
        </w:rPr>
        <w:t>then</w:t>
      </w:r>
      <w:r w:rsidR="006A6658">
        <w:rPr>
          <w:spacing w:val="-2"/>
          <w:sz w:val="15"/>
          <w:szCs w:val="15"/>
        </w:rPr>
        <w:t xml:space="preserve"> </w:t>
      </w:r>
      <w:r w:rsidR="006A6658">
        <w:rPr>
          <w:spacing w:val="-1"/>
          <w:sz w:val="15"/>
          <w:szCs w:val="15"/>
        </w:rPr>
        <w:t>go</w:t>
      </w:r>
      <w:r w:rsidR="006A6658">
        <w:rPr>
          <w:spacing w:val="-2"/>
          <w:sz w:val="15"/>
          <w:szCs w:val="15"/>
        </w:rPr>
        <w:t xml:space="preserve"> </w:t>
      </w:r>
      <w:r w:rsidR="006A6658">
        <w:rPr>
          <w:spacing w:val="-1"/>
          <w:sz w:val="15"/>
          <w:szCs w:val="15"/>
        </w:rPr>
        <w:t>to</w:t>
      </w:r>
      <w:r w:rsidR="006A6658">
        <w:rPr>
          <w:spacing w:val="-2"/>
          <w:sz w:val="15"/>
          <w:szCs w:val="15"/>
        </w:rPr>
        <w:t xml:space="preserve"> </w:t>
      </w:r>
      <w:r w:rsidR="006A6658">
        <w:rPr>
          <w:spacing w:val="-1"/>
          <w:sz w:val="15"/>
          <w:szCs w:val="15"/>
        </w:rPr>
        <w:t>STEP</w:t>
      </w:r>
      <w:r w:rsidR="006A6658">
        <w:rPr>
          <w:spacing w:val="-2"/>
          <w:sz w:val="15"/>
          <w:szCs w:val="15"/>
        </w:rPr>
        <w:t xml:space="preserve"> </w:t>
      </w:r>
      <w:r w:rsidR="006A6658">
        <w:rPr>
          <w:sz w:val="15"/>
          <w:szCs w:val="15"/>
        </w:rPr>
        <w:t>4</w:t>
      </w:r>
      <w:r w:rsidR="006A6658">
        <w:rPr>
          <w:spacing w:val="-2"/>
          <w:sz w:val="15"/>
          <w:szCs w:val="15"/>
        </w:rPr>
        <w:t xml:space="preserve"> </w:t>
      </w:r>
      <w:r w:rsidR="006A6658">
        <w:rPr>
          <w:spacing w:val="-1"/>
          <w:sz w:val="15"/>
          <w:szCs w:val="15"/>
          <w:u w:val="single"/>
        </w:rPr>
        <w:t>(</w:t>
      </w:r>
      <w:r w:rsidR="006A6658">
        <w:rPr>
          <w:spacing w:val="-1"/>
          <w:sz w:val="15"/>
          <w:szCs w:val="15"/>
        </w:rPr>
        <w:t xml:space="preserve">Do </w:t>
      </w:r>
      <w:r w:rsidR="006A6658">
        <w:rPr>
          <w:spacing w:val="-1"/>
          <w:sz w:val="15"/>
          <w:szCs w:val="15"/>
          <w:u w:val="single"/>
        </w:rPr>
        <w:t>not complete STEP 3</w:t>
      </w:r>
      <w:r w:rsidR="006A6658">
        <w:rPr>
          <w:spacing w:val="-1"/>
          <w:sz w:val="15"/>
          <w:szCs w:val="15"/>
        </w:rPr>
        <w:t>)</w:t>
      </w:r>
    </w:p>
    <w:p w:rsidR="006A6658" w:rsidRDefault="006A6658">
      <w:pPr>
        <w:pStyle w:val="BodyText"/>
        <w:kinsoku w:val="0"/>
        <w:overflowPunct w:val="0"/>
        <w:spacing w:before="5"/>
        <w:ind w:left="0"/>
        <w:rPr>
          <w:sz w:val="15"/>
          <w:szCs w:val="15"/>
        </w:rPr>
      </w:pPr>
    </w:p>
    <w:p w:rsidR="006A6658" w:rsidRDefault="006A6658">
      <w:pPr>
        <w:pStyle w:val="BodyText"/>
        <w:kinsoku w:val="0"/>
        <w:overflowPunct w:val="0"/>
        <w:spacing w:before="0"/>
        <w:ind w:left="2105"/>
        <w:rPr>
          <w:sz w:val="13"/>
          <w:szCs w:val="13"/>
        </w:rPr>
      </w:pPr>
      <w:r>
        <w:rPr>
          <w:spacing w:val="-1"/>
          <w:sz w:val="13"/>
          <w:szCs w:val="13"/>
        </w:rPr>
        <w:t>Write</w:t>
      </w:r>
      <w:r>
        <w:rPr>
          <w:spacing w:val="-2"/>
          <w:sz w:val="13"/>
          <w:szCs w:val="13"/>
        </w:rPr>
        <w:t xml:space="preserve"> </w:t>
      </w:r>
      <w:r>
        <w:rPr>
          <w:spacing w:val="-1"/>
          <w:sz w:val="13"/>
          <w:szCs w:val="13"/>
        </w:rPr>
        <w:t>only</w:t>
      </w:r>
      <w:r>
        <w:rPr>
          <w:spacing w:val="-2"/>
          <w:sz w:val="13"/>
          <w:szCs w:val="13"/>
        </w:rPr>
        <w:t xml:space="preserve"> </w:t>
      </w:r>
      <w:r>
        <w:rPr>
          <w:spacing w:val="-1"/>
          <w:sz w:val="13"/>
          <w:szCs w:val="13"/>
        </w:rPr>
        <w:t>one</w:t>
      </w:r>
      <w:r>
        <w:rPr>
          <w:spacing w:val="-2"/>
          <w:sz w:val="13"/>
          <w:szCs w:val="13"/>
        </w:rPr>
        <w:t xml:space="preserve"> </w:t>
      </w:r>
      <w:r>
        <w:rPr>
          <w:spacing w:val="-1"/>
          <w:sz w:val="13"/>
          <w:szCs w:val="13"/>
        </w:rPr>
        <w:t>case</w:t>
      </w:r>
      <w:r>
        <w:rPr>
          <w:spacing w:val="-2"/>
          <w:sz w:val="13"/>
          <w:szCs w:val="13"/>
        </w:rPr>
        <w:t xml:space="preserve"> </w:t>
      </w:r>
      <w:r>
        <w:rPr>
          <w:spacing w:val="-1"/>
          <w:sz w:val="13"/>
          <w:szCs w:val="13"/>
        </w:rPr>
        <w:t>number</w:t>
      </w:r>
      <w:r>
        <w:rPr>
          <w:spacing w:val="-2"/>
          <w:sz w:val="13"/>
          <w:szCs w:val="13"/>
        </w:rPr>
        <w:t xml:space="preserve"> </w:t>
      </w:r>
      <w:r>
        <w:rPr>
          <w:spacing w:val="-1"/>
          <w:sz w:val="13"/>
          <w:szCs w:val="13"/>
        </w:rPr>
        <w:t>in</w:t>
      </w:r>
      <w:r>
        <w:rPr>
          <w:spacing w:val="-2"/>
          <w:sz w:val="13"/>
          <w:szCs w:val="13"/>
        </w:rPr>
        <w:t xml:space="preserve"> </w:t>
      </w:r>
      <w:r>
        <w:rPr>
          <w:spacing w:val="-1"/>
          <w:sz w:val="13"/>
          <w:szCs w:val="13"/>
        </w:rPr>
        <w:t>this</w:t>
      </w:r>
      <w:r>
        <w:rPr>
          <w:spacing w:val="-2"/>
          <w:sz w:val="13"/>
          <w:szCs w:val="13"/>
        </w:rPr>
        <w:t xml:space="preserve"> </w:t>
      </w:r>
      <w:r>
        <w:rPr>
          <w:spacing w:val="-1"/>
          <w:sz w:val="13"/>
          <w:szCs w:val="13"/>
        </w:rPr>
        <w:t>space.</w:t>
      </w:r>
    </w:p>
    <w:p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rsidR="006A6658" w:rsidRDefault="006A6658">
      <w:pPr>
        <w:pStyle w:val="BodyText"/>
        <w:kinsoku w:val="0"/>
        <w:overflowPunct w:val="0"/>
        <w:spacing w:before="9"/>
        <w:ind w:left="0"/>
        <w:rPr>
          <w:sz w:val="6"/>
          <w:szCs w:val="6"/>
        </w:rPr>
      </w:pPr>
    </w:p>
    <w:p w:rsidR="006A6658" w:rsidRDefault="006A6658">
      <w:pPr>
        <w:pStyle w:val="BodyText"/>
        <w:kinsoku w:val="0"/>
        <w:overflowPunct w:val="0"/>
        <w:spacing w:before="0" w:line="200" w:lineRule="atLeast"/>
        <w:ind w:left="120"/>
        <w:rPr>
          <w:sz w:val="20"/>
          <w:szCs w:val="20"/>
        </w:rPr>
      </w:pPr>
    </w:p>
    <w:p w:rsidR="00795C49" w:rsidRDefault="00795C49">
      <w:pPr>
        <w:pStyle w:val="BodyText"/>
        <w:kinsoku w:val="0"/>
        <w:overflowPunct w:val="0"/>
        <w:spacing w:before="0" w:line="200" w:lineRule="atLeast"/>
        <w:ind w:left="120"/>
        <w:rPr>
          <w:sz w:val="20"/>
          <w:szCs w:val="20"/>
        </w:rPr>
      </w:pPr>
    </w:p>
    <w:p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rsidR="006A6658" w:rsidRDefault="0027790A">
      <w:pPr>
        <w:pStyle w:val="Heading3"/>
        <w:kinsoku w:val="0"/>
        <w:overflowPunct w:val="0"/>
        <w:ind w:left="2108"/>
        <w:rPr>
          <w:b w:val="0"/>
          <w:bCs w:val="0"/>
          <w:color w:val="000000"/>
        </w:rPr>
      </w:pPr>
      <w:r>
        <w:rPr>
          <w:noProof/>
        </w:rPr>
        <w:lastRenderedPageBreak/>
        <mc:AlternateContent>
          <mc:Choice Requires="wpg">
            <w:drawing>
              <wp:anchor distT="0" distB="0" distL="114300" distR="114300" simplePos="0" relativeHeight="251619328" behindDoc="1" locked="0" layoutInCell="0" allowOverlap="1" wp14:anchorId="764DD11E" wp14:editId="225C7120">
                <wp:simplePos x="0" y="0"/>
                <wp:positionH relativeFrom="page">
                  <wp:posOffset>226695</wp:posOffset>
                </wp:positionH>
                <wp:positionV relativeFrom="paragraph">
                  <wp:posOffset>18415</wp:posOffset>
                </wp:positionV>
                <wp:extent cx="1201420" cy="2629535"/>
                <wp:effectExtent l="0" t="0" r="17780" b="18415"/>
                <wp:wrapNone/>
                <wp:docPr id="49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10"/>
                                <w:ind w:left="0"/>
                                <w:rPr>
                                  <w:sz w:val="15"/>
                                  <w:szCs w:val="15"/>
                                </w:rPr>
                              </w:pPr>
                            </w:p>
                            <w:p w:rsidR="006A6658" w:rsidRDefault="006A6658">
                              <w:pPr>
                                <w:pStyle w:val="BodyText"/>
                                <w:kinsoku w:val="0"/>
                                <w:overflowPunct w:val="0"/>
                                <w:spacing w:before="0"/>
                                <w:ind w:left="95" w:right="377"/>
                                <w:rPr>
                                  <w:sz w:val="13"/>
                                  <w:szCs w:val="13"/>
                                </w:rPr>
                              </w:pPr>
                              <w:r>
                                <w:rPr>
                                  <w:sz w:val="13"/>
                                  <w:szCs w:val="13"/>
                                </w:rPr>
                                <w:t>Are you unsure what income to include here?</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356"/>
                                <w:rPr>
                                  <w:sz w:val="13"/>
                                  <w:szCs w:val="13"/>
                                </w:rPr>
                              </w:pPr>
                              <w:r>
                                <w:rPr>
                                  <w:sz w:val="13"/>
                                  <w:szCs w:val="13"/>
                                </w:rPr>
                                <w:t>Flip the page and review the charts titled “Sources of Income” for more information.</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406"/>
                                <w:rPr>
                                  <w:sz w:val="13"/>
                                  <w:szCs w:val="13"/>
                                </w:rPr>
                              </w:pPr>
                              <w:r>
                                <w:rPr>
                                  <w:sz w:val="13"/>
                                  <w:szCs w:val="13"/>
                                </w:rPr>
                                <w:t>The “Sources of Income for Children” chart will help you with the Child Income section.</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DD11E" id="Group 114" o:spid="_x0000_s1042" style="position:absolute;left:0;text-align:left;margin-left:17.85pt;margin-top:1.45pt;width:94.6pt;height:207.05pt;z-index:-251697152;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" o:allowincell="f">
                <v:shape id="Freeform 115" o:spid="_x0000_s1043" style="position:absolute;left:359;top:32;width:1887;height:4136;visibility:visible;mso-wrap-style:square;v-text-anchor:top" coordsize="1887,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VqsEA&#10;AADcAAAADwAAAGRycy9kb3ducmV2LnhtbERPTUsDMRC9C/0PYYTebGJFkbVpkYLgxUNrsddpMm4W&#10;N5NtMm23/94cBI+P971YjbFXZ8qlS2zhfmZAEbvkO24t7D7f7p5BFUH22CcmC1cqsFpObhbY+HTh&#10;DZ230qoawqVBC0FkaLQuLlDEMksDceW+U44oFeZW+4yXGh57PTfmSUfsuDYEHGgdyP1sT9HC/uQO&#10;5mG++dhJWA9f7f7gjpKtnd6Ory+ghEb5F/+5372FR1Pn1zP1CO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VFarBAAAA3AAAAA8AAAAAAAAAAAAAAAAAmAIAAGRycy9kb3du&#10;cmV2LnhtbFBLBQYAAAAABAAEAPUAAACGAwAAAAA=&#10;" path="m1707,4135l,4135,,,1707,r179,2069l1707,4135xe" filled="f" strokecolor="white [3212]" strokeweight=".25pt">
                  <v:path arrowok="t" o:connecttype="custom" o:connectlocs="1707,4135;0,4135;0,0;1707,0;1886,2069;1707,4135" o:connectangles="0,0,0,0,0,0"/>
                </v:shape>
                <v:shape id="Text Box 116" o:spid="_x0000_s1044" type="#_x0000_t202" style="position:absolute;left:357;top:30;width:1892;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R68UA&#10;AADcAAAADwAAAGRycy9kb3ducmV2LnhtbESPT2sCMRTE7wW/Q3iCl1ITBYtsjVJEoYdS/Ffs8bF5&#10;3Sy7eVk2qbt+eyMUPA4z8xtmsepdLS7UhtKzhslYgSDOvSm50HA6bl/mIEJENlh7Jg1XCrBaDp4W&#10;mBnf8Z4uh1iIBOGQoQYbY5NJGXJLDsPYN8TJ+/Wtw5hkW0jTYpfgrpZTpV6lw5LTgsWG1pby6vDn&#10;NFRfdrc/f65/8mdJVdF9q/P8utF6NOzf30BE6uMj/N/+MBpmagL3M+k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hHrxQAAANwAAAAPAAAAAAAAAAAAAAAAAJgCAABkcnMv&#10;ZG93bnJldi54bWxQSwUGAAAAAAQABAD1AAAAigMAAAAA&#10;" filled="f">
                  <v:textbox inset="0,0,0,0">
                    <w:txbxContent>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10"/>
                          <w:ind w:left="0"/>
                          <w:rPr>
                            <w:sz w:val="15"/>
                            <w:szCs w:val="15"/>
                          </w:rPr>
                        </w:pPr>
                      </w:p>
                      <w:p w:rsidR="006A6658" w:rsidRDefault="006A6658">
                        <w:pPr>
                          <w:pStyle w:val="BodyText"/>
                          <w:kinsoku w:val="0"/>
                          <w:overflowPunct w:val="0"/>
                          <w:spacing w:before="0"/>
                          <w:ind w:left="95" w:right="377"/>
                          <w:rPr>
                            <w:sz w:val="13"/>
                            <w:szCs w:val="13"/>
                          </w:rPr>
                        </w:pPr>
                        <w:r>
                          <w:rPr>
                            <w:sz w:val="13"/>
                            <w:szCs w:val="13"/>
                          </w:rPr>
                          <w:t>Are you unsure what income to include here?</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356"/>
                          <w:rPr>
                            <w:sz w:val="13"/>
                            <w:szCs w:val="13"/>
                          </w:rPr>
                        </w:pPr>
                        <w:r>
                          <w:rPr>
                            <w:sz w:val="13"/>
                            <w:szCs w:val="13"/>
                          </w:rPr>
                          <w:t>Flip the page and review the charts titled “Sources of Income” for more information.</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406"/>
                          <w:rPr>
                            <w:sz w:val="13"/>
                            <w:szCs w:val="13"/>
                          </w:rPr>
                        </w:pPr>
                        <w:r>
                          <w:rPr>
                            <w:sz w:val="13"/>
                            <w:szCs w:val="13"/>
                          </w:rPr>
                          <w:t>The “Sources of Income for Children” chart will help you with the Child Income section.</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rsidR="006A6658" w:rsidRDefault="006A6658">
      <w:pPr>
        <w:pStyle w:val="BodyText"/>
        <w:kinsoku w:val="0"/>
        <w:overflowPunct w:val="0"/>
        <w:spacing w:before="6"/>
        <w:ind w:left="0"/>
        <w:rPr>
          <w:sz w:val="13"/>
          <w:szCs w:val="13"/>
        </w:rPr>
      </w:pPr>
    </w:p>
    <w:p w:rsidR="006A6658" w:rsidRDefault="006A6658">
      <w:pPr>
        <w:pStyle w:val="Heading3"/>
        <w:kinsoku w:val="0"/>
        <w:overflowPunct w:val="0"/>
        <w:ind w:left="2108"/>
        <w:rPr>
          <w:b w:val="0"/>
          <w:bCs w:val="0"/>
          <w:color w:val="000000"/>
        </w:rPr>
      </w:pPr>
      <w:r>
        <w:rPr>
          <w:color w:val="231F20"/>
        </w:rPr>
        <w:t>B. All Adult Household Members (including yourself)</w:t>
      </w:r>
    </w:p>
    <w:p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rsidR="006A6658" w:rsidRDefault="006A6658">
      <w:pPr>
        <w:pStyle w:val="BodyText"/>
        <w:kinsoku w:val="0"/>
        <w:overflowPunct w:val="0"/>
        <w:spacing w:before="6"/>
        <w:ind w:left="0"/>
        <w:rPr>
          <w:b/>
          <w:bCs/>
          <w:sz w:val="11"/>
          <w:szCs w:val="11"/>
        </w:rPr>
      </w:pPr>
    </w:p>
    <w:p w:rsidR="006A6658" w:rsidRDefault="0027790A">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0352" behindDoc="1" locked="0" layoutInCell="0" allowOverlap="1" wp14:anchorId="4F6C8A74" wp14:editId="120855F7">
                <wp:simplePos x="0" y="0"/>
                <wp:positionH relativeFrom="page">
                  <wp:posOffset>6656705</wp:posOffset>
                </wp:positionH>
                <wp:positionV relativeFrom="paragraph">
                  <wp:posOffset>118110</wp:posOffset>
                </wp:positionV>
                <wp:extent cx="716915" cy="245745"/>
                <wp:effectExtent l="0" t="0" r="26035" b="20955"/>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430F7" id="Group 117" o:spid="_x0000_s1026" style="position:absolute;margin-left:524.15pt;margin-top:9.3pt;width:56.45pt;height:19.35pt;z-index:-25169612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" o:allowincell="f">
                <v:shape id="Freeform 118" o:spid="_x0000_s1027" style="position:absolute;left:1048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ff8MA&#10;AADcAAAADwAAAGRycy9kb3ducmV2LnhtbESPQYvCMBSE7wv+h/AEb2uquEVrUxFFWY+rHjw+mmdb&#10;bF5qE23992ZhYY/DzHzDpKve1OJJrassK5iMIxDEudUVFwrOp93nHITzyBpry6TgRQ5W2eAjxUTb&#10;jn/oefSFCBB2CSoovW8SKV1ekkE3tg1x8K62NeiDbAupW+wC3NRyGkWxNFhxWCixoU1J+e34MApw&#10;+9p353u86fFwWVQzOsRb3yg1GvbrJQhPvf8P/7W/tYLZ4gt+z4QjI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Pff8MAAADcAAAADwAAAAAAAAAAAAAAAACYAgAAZHJzL2Rv&#10;d25yZXYueG1sUEsFBgAAAAAEAAQA9QAAAIgDAAAAAA==&#10;" path="m,381r281,l281,,,,,381xe" filled="f" strokecolor="black [3213]"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BCMMA&#10;AADcAAAADwAAAGRycy9kb3ducmV2LnhtbESPQWuDQBSE74X+h+UFcmvWFJHGZiPBkBCPtTn0+HBf&#10;VeK+te426r/PBgo9DjPzDbPNJtOJGw2utaxgvYpAEFdWt1wruHweX95AOI+ssbNMCmZykO2en7aY&#10;ajvyB91KX4sAYZeigsb7PpXSVQ0ZdCvbEwfv2w4GfZBDLfWAY4CbTr5GUSINthwWGuwpb6i6lr9G&#10;AR7m03j5SfIJi69NG1ORHHyv1HIx7d9BeJr8f/ivfdYK4k0CjzPhCM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FBCMMAAADcAAAADwAAAAAAAAAAAAAAAACYAgAAZHJzL2Rv&#10;d25yZXYueG1sUEsFBgAAAAAEAAQA9QAAAIgDAAAAAA==&#10;" path="m,381r281,l281,,,,,381xe" filled="f" strokecolor="black [3213]"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3kk8MA&#10;AADcAAAADwAAAGRycy9kb3ducmV2LnhtbESPQWvCQBSE74L/YXlCb7ppkVhTVxGlRY/GHHp8ZF+T&#10;pdm3Mbs18d93BcHjMDPfMKvNYBtxpc4bxwpeZwkI4tJpw5WC4vw5fQfhA7LGxjEpuJGHzXo8WmGm&#10;Xc8nuuahEhHCPkMFdQhtJqUva7LoZ64ljt6P6yyGKLtK6g77CLeNfEuSVFo0HBdqbGlXU/mb/1kF&#10;uL999cUl3Q14/F6aOR3TfWiVepkM2w8QgYbwDD/aB61gvlzA/Uw8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3kk8MAAADcAAAADwAAAAAAAAAAAAAAAACYAgAAZHJzL2Rv&#10;d25yZXYueG1sUEsFBgAAAAAEAAQA9QAAAIgDAAAAAA==&#10;" path="m,381r281,l281,,,,,381xe" filled="f" strokecolor="black [3213]"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Jw4b0A&#10;AADcAAAADwAAAGRycy9kb3ducmV2LnhtbERPuwrCMBTdBf8hXMFNU0WKVqOIoujoY3C8NNe22NzU&#10;Jtr692YQHA/nvVi1phRvql1hWcFoGIEgTq0uOFNwvewGUxDOI2ssLZOCDzlYLbudBSbaNnyi99ln&#10;IoSwS1BB7n2VSOnSnAy6oa2IA3e3tUEfYJ1JXWMTwk0px1EUS4MFh4YcK9rklD7OL6MAt599c33G&#10;mxaPt1kxoWO89ZVS/V67noPw1Pq/+Oc+aAWTWVgbzoQj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jJw4b0AAADcAAAADwAAAAAAAAAAAAAAAACYAgAAZHJzL2Rvd25yZXYu&#10;eG1sUEsFBgAAAAAEAAQA9QAAAIIDAAAAAA==&#10;" path="m,381r281,l281,,,,,381xe" filled="f" strokecolor="black [3213]"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tbl>
      <w:tblPr>
        <w:tblStyle w:val="TableGrid"/>
        <w:tblpPr w:leftFromText="180" w:rightFromText="180" w:vertAnchor="text" w:horzAnchor="page" w:tblpX="12028" w:tblpY="-584"/>
        <w:tblW w:w="2875" w:type="dxa"/>
        <w:tblLook w:val="04A0" w:firstRow="1" w:lastRow="0" w:firstColumn="1" w:lastColumn="0" w:noHBand="0" w:noVBand="1"/>
      </w:tblPr>
      <w:tblGrid>
        <w:gridCol w:w="648"/>
        <w:gridCol w:w="742"/>
        <w:gridCol w:w="742"/>
        <w:gridCol w:w="743"/>
      </w:tblGrid>
      <w:tr w:rsidR="00163170" w:rsidRPr="00E13666" w:rsidTr="00163170">
        <w:tc>
          <w:tcPr>
            <w:tcW w:w="2875" w:type="dxa"/>
            <w:gridSpan w:val="4"/>
            <w:tcBorders>
              <w:top w:val="nil"/>
              <w:left w:val="nil"/>
              <w:bottom w:val="single" w:sz="4" w:space="0" w:color="auto"/>
              <w:right w:val="nil"/>
            </w:tcBorders>
          </w:tcPr>
          <w:p w:rsidR="00163170" w:rsidRPr="00E13666"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jc w:val="center"/>
            </w:pPr>
            <w:r w:rsidRPr="00E13666">
              <w:t>How Often?</w:t>
            </w:r>
          </w:p>
        </w:tc>
      </w:tr>
      <w:tr w:rsidR="00163170" w:rsidRPr="00CB51A9" w:rsidTr="00163170">
        <w:tc>
          <w:tcPr>
            <w:tcW w:w="648" w:type="dxa"/>
            <w:tcBorders>
              <w:top w:val="single" w:sz="4" w:space="0" w:color="auto"/>
              <w:left w:val="single" w:sz="4" w:space="0" w:color="auto"/>
            </w:tcBorders>
          </w:tcPr>
          <w:p w:rsidR="00163170" w:rsidRPr="00CB51A9"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Pr>
                <w:sz w:val="10"/>
                <w:szCs w:val="10"/>
              </w:rPr>
              <w:t>Weekly</w:t>
            </w:r>
          </w:p>
        </w:tc>
        <w:tc>
          <w:tcPr>
            <w:tcW w:w="742" w:type="dxa"/>
            <w:tcBorders>
              <w:top w:val="single" w:sz="4" w:space="0" w:color="auto"/>
            </w:tcBorders>
          </w:tcPr>
          <w:p w:rsidR="00163170" w:rsidRPr="00CB51A9"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sidRPr="00CB51A9">
              <w:rPr>
                <w:sz w:val="10"/>
                <w:szCs w:val="10"/>
              </w:rPr>
              <w:t>Bi-Weekly</w:t>
            </w:r>
          </w:p>
        </w:tc>
        <w:tc>
          <w:tcPr>
            <w:tcW w:w="742" w:type="dxa"/>
            <w:tcBorders>
              <w:top w:val="single" w:sz="4" w:space="0" w:color="auto"/>
            </w:tcBorders>
          </w:tcPr>
          <w:p w:rsidR="00163170" w:rsidRPr="00CB51A9"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Pr>
                <w:sz w:val="10"/>
                <w:szCs w:val="10"/>
              </w:rPr>
              <w:t>2xMonthly</w:t>
            </w:r>
          </w:p>
        </w:tc>
        <w:tc>
          <w:tcPr>
            <w:tcW w:w="743" w:type="dxa"/>
            <w:tcBorders>
              <w:top w:val="single" w:sz="4" w:space="0" w:color="auto"/>
              <w:right w:val="single" w:sz="4" w:space="0" w:color="auto"/>
            </w:tcBorders>
          </w:tcPr>
          <w:p w:rsidR="00163170" w:rsidRPr="00CB51A9"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Pr>
                <w:sz w:val="10"/>
                <w:szCs w:val="10"/>
              </w:rPr>
              <w:t>Monthly</w:t>
            </w:r>
          </w:p>
        </w:tc>
      </w:tr>
      <w:tr w:rsidR="00163170" w:rsidTr="00163170">
        <w:tc>
          <w:tcPr>
            <w:tcW w:w="648" w:type="dxa"/>
            <w:tcBorders>
              <w:left w:val="single" w:sz="4" w:space="0" w:color="auto"/>
            </w:tcBorders>
          </w:tcPr>
          <w:p w:rsidR="00163170"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742" w:type="dxa"/>
          </w:tcPr>
          <w:p w:rsidR="00163170"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742" w:type="dxa"/>
            <w:tcBorders>
              <w:top w:val="nil"/>
            </w:tcBorders>
          </w:tcPr>
          <w:p w:rsidR="00163170"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743" w:type="dxa"/>
            <w:tcBorders>
              <w:top w:val="single" w:sz="4" w:space="0" w:color="auto"/>
              <w:right w:val="single" w:sz="4" w:space="0" w:color="auto"/>
            </w:tcBorders>
          </w:tcPr>
          <w:p w:rsidR="00163170"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r>
    </w:tbl>
    <w:p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r>
        <w:rPr>
          <w:rFonts w:ascii="Times New Roman" w:hAnsi="Times New Roman" w:cs="Times New Roman"/>
          <w:sz w:val="24"/>
          <w:szCs w:val="24"/>
        </w:rPr>
        <w:br w:type="column"/>
      </w:r>
      <w:r w:rsidR="004768C3">
        <w:rPr>
          <w:rFonts w:ascii="Times New Roman" w:hAnsi="Times New Roman" w:cs="Times New Roman"/>
          <w:sz w:val="24"/>
          <w:szCs w:val="24"/>
        </w:rPr>
        <w:lastRenderedPageBreak/>
        <w:t xml:space="preserve">   </w:t>
      </w:r>
    </w:p>
    <w:p w:rsidR="006A6658" w:rsidRDefault="006A6658">
      <w:pPr>
        <w:pStyle w:val="BodyText"/>
        <w:kinsoku w:val="0"/>
        <w:overflowPunct w:val="0"/>
        <w:spacing w:before="17" w:line="259" w:lineRule="auto"/>
        <w:ind w:left="2108" w:right="330"/>
        <w:rPr>
          <w:color w:val="000000"/>
        </w:rPr>
      </w:pPr>
      <w:r>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2"/>
        <w:ind w:left="0"/>
        <w:rPr>
          <w:sz w:val="11"/>
          <w:szCs w:val="11"/>
        </w:rPr>
      </w:pPr>
    </w:p>
    <w:p w:rsidR="006A6658" w:rsidRDefault="006A6658">
      <w:pPr>
        <w:pStyle w:val="BodyText"/>
        <w:kinsoku w:val="0"/>
        <w:overflowPunct w:val="0"/>
        <w:spacing w:before="0"/>
        <w:ind w:left="2100"/>
        <w:rPr>
          <w:color w:val="000000"/>
          <w:sz w:val="12"/>
          <w:szCs w:val="12"/>
        </w:rPr>
      </w:pPr>
      <w:r>
        <w:rPr>
          <w:color w:val="231F20"/>
          <w:sz w:val="12"/>
          <w:szCs w:val="12"/>
        </w:rPr>
        <w:t>Name of Adult Household Members (First and Last)</w:t>
      </w:r>
    </w:p>
    <w:p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rsidR="006A6658" w:rsidRDefault="006A6658">
      <w:pPr>
        <w:pStyle w:val="BodyText"/>
        <w:kinsoku w:val="0"/>
        <w:overflowPunct w:val="0"/>
        <w:spacing w:before="10"/>
        <w:ind w:left="0"/>
        <w:rPr>
          <w:sz w:val="10"/>
          <w:szCs w:val="10"/>
        </w:rPr>
      </w:pPr>
    </w:p>
    <w:p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rsidR="006A6658" w:rsidRDefault="00B26F02">
      <w:pPr>
        <w:pStyle w:val="BodyText"/>
        <w:kinsoku w:val="0"/>
        <w:overflowPunct w:val="0"/>
        <w:spacing w:before="0"/>
        <w:ind w:left="0"/>
        <w:rPr>
          <w:sz w:val="10"/>
          <w:szCs w:val="10"/>
        </w:rPr>
      </w:pPr>
      <w:r>
        <w:rPr>
          <w:noProof/>
        </w:rPr>
        <mc:AlternateContent>
          <mc:Choice Requires="wpg">
            <w:drawing>
              <wp:anchor distT="0" distB="0" distL="114300" distR="114300" simplePos="0" relativeHeight="251637760" behindDoc="1" locked="0" layoutInCell="0" allowOverlap="1" wp14:anchorId="32575015" wp14:editId="5AA81310">
                <wp:simplePos x="0" y="0"/>
                <wp:positionH relativeFrom="page">
                  <wp:posOffset>3495675</wp:posOffset>
                </wp:positionH>
                <wp:positionV relativeFrom="paragraph">
                  <wp:posOffset>37465</wp:posOffset>
                </wp:positionV>
                <wp:extent cx="1908810" cy="1235710"/>
                <wp:effectExtent l="0" t="0" r="15240" b="2159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1235710"/>
                          <a:chOff x="5503" y="337"/>
                          <a:chExt cx="3006"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3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rsidR="00B26F02" w:rsidRDefault="00B26F02" w:rsidP="00B26F02"/>
                          </w:txbxContent>
                        </wps:txbx>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575015" id="Group 199" o:spid="_x0000_s1045" style="position:absolute;margin-left:275.25pt;margin-top:2.95pt;width:150.3pt;height:97.3pt;z-index:-251678720;mso-position-horizontal-relative:page;mso-position-vertical-relative:text" coordorigin="5503,337" coordsize="3006,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" o:allowincell="f">
                <v:shape id="Freeform 200" o:spid="_x0000_s1046"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5wg8MA&#10;AADcAAAADwAAAGRycy9kb3ducmV2LnhtbESPQWvCQBSE7wX/w/IK3ppNFdoaXUULQm5S24K5PbIv&#10;2WD2bdjdavz3bqHQ4zDzzTCrzWh7cSEfOscKnrMcBHHtdMetgq/P/dMbiBCRNfaOScGNAmzWk4cV&#10;Ftpd+YMux9iKVMKhQAUmxqGQMtSGLIbMDcTJa5y3GJP0rdQer6nc9nKW5y/SYsdpweBA74bq8/HH&#10;Kpif/KEqx9eq/8ZSU2x2jfc7paaP43YJItIY/8N/dKkTN1vA75l0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5wg8MAAADcAAAADwAAAAAAAAAAAAAAAACYAgAAZHJzL2Rv&#10;d25yZXYueG1sUEsFBgAAAAAEAAQA9QAAAIgDAAAAAA==&#10;" path="m,345r281,l281,,,,,345xe" filled="f" strokecolor="black [3213]" strokeweight=".25pt">
                  <v:path arrowok="t" o:connecttype="custom" o:connectlocs="0,345;281,345;281,0;0,0;0,345" o:connectangles="0,0,0,0,0"/>
                </v:shape>
                <v:shape id="Freeform 201" o:spid="_x0000_s1047"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Pw78A&#10;AADcAAAADwAAAGRycy9kb3ducmV2LnhtbERPS2sCMRC+C/6HMEJvmrWClq1RtFDYm6gt1NuwmX3Q&#10;zWRJUt3+e+cgePz43uvt4Dp1pRBbzwbmswwUcelty7WBr/Pn9A1UTMgWO89k4J8ibDfj0Rpz6298&#10;pOsp1UpCOOZooEmpz7WOZUMO48z3xMJVPjhMAkOtbcCbhLtOv2bZUjtsWRoa7OmjofL39OcMLH7C&#10;4VIMq0v3jYWlVO2rEPbGvEyG3TuoREN6ih/uwopvIfPljBwBvb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vU/DvwAAANwAAAAPAAAAAAAAAAAAAAAAAJgCAABkcnMvZG93bnJl&#10;di54bWxQSwUGAAAAAAQABAD1AAAAhAMAAAAA&#10;" path="m,345r281,l281,,,,,345xe" filled="f" strokecolor="black [3213]" strokeweight=".25pt">
                  <v:path arrowok="t" o:connecttype="custom" o:connectlocs="0,345;281,345;281,0;0,0;0,345" o:connectangles="0,0,0,0,0"/>
                </v:shape>
                <v:shape id="Freeform 202" o:spid="_x0000_s1048"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WMIA&#10;AADcAAAADwAAAGRycy9kb3ducmV2LnhtbESPS4sCMRCE7wv+h9CCtzWjwiqjUVQQ5rb4AufWTHoe&#10;OOkMSdTZf28WFvZYVH1V1GrTm1Y8yfnGsoLJOAFBXFjdcKXgcj58LkD4gKyxtUwKfsjDZj34WGGq&#10;7YuP9DyFSsQS9ikqqEPoUil9UZNBP7YdcfRK6wyGKF0ltcNXLDetnCbJlzTYcFyosaN9TcX99DAK&#10;Zjf3nWf9PG+vmGkK5a50bqfUaNhvlyAC9eE//EdnOnKzCfyeiUd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8epYwgAAANwAAAAPAAAAAAAAAAAAAAAAAJgCAABkcnMvZG93&#10;bnJldi54bWxQSwUGAAAAAAQABAD1AAAAhwMAAAAA&#10;" path="m,345r281,l281,,,,,345xe" filled="f" strokecolor="black [3213]" strokeweight=".25pt">
                  <v:path arrowok="t" o:connecttype="custom" o:connectlocs="0,345;281,345;281,0;0,0;0,345" o:connectangles="0,0,0,0,0"/>
                </v:shape>
                <v:shape id="Freeform 203" o:spid="_x0000_s1049"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L8MA&#10;AADcAAAADwAAAGRycy9kb3ducmV2LnhtbESPT2vCQBTE7wW/w/IEb3VTA62krlIFITdpqqC3R/bl&#10;D82+DbtrEr99t1DocZj5zTCb3WQ6MZDzrWUFL8sEBHFpdcu1gvPX8XkNwgdkjZ1lUvAgD7vt7GmD&#10;mbYjf9JQhFrEEvYZKmhC6DMpfdmQQb+0PXH0KusMhihdLbXDMZabTq6S5FUabDkuNNjToaHyu7gb&#10;BenVnW759HbrLphrCtW+cm6v1GI+fbyDCDSF//AfnevIpSv4PR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0L8MAAADcAAAADwAAAAAAAAAAAAAAAACYAgAAZHJzL2Rv&#10;d25yZXYueG1sUEsFBgAAAAAEAAQA9QAAAIgDAAAAAA==&#10;" path="m,345r281,l281,,,,,345xe" filled="f" strokecolor="black [3213]" strokeweight=".25pt">
                  <v:path arrowok="t" o:connecttype="custom" o:connectlocs="0,345;281,345;281,0;0,0;0,345" o:connectangles="0,0,0,0,0"/>
                </v:shape>
                <v:shape id="Freeform 204" o:spid="_x0000_s1050"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RtMMA&#10;AADcAAAADwAAAGRycy9kb3ducmV2LnhtbESPzWrDMBCE74W8g9hAbrWcGtriRglJIOBbaJpCfVus&#10;9Q+xVkZSbeftq0Khx2Hmm2E2u9n0YiTnO8sK1kkKgriyuuNGwfXj9PgKwgdkjb1lUnAnD7vt4mGD&#10;ubYTv9N4CY2IJexzVNCGMORS+qolgz6xA3H0ausMhihdI7XDKZabXj6l6bM02HFcaHGgY0vV7fJt&#10;FGRf7lwW80vZf2KhKdSH2rmDUqvlvH8DEWgO/+E/utCRyzL4PR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RtMMAAADcAAAADwAAAAAAAAAAAAAAAACYAgAAZHJzL2Rv&#10;d25yZXYueG1sUEsFBgAAAAAEAAQA9QAAAIgDAAAAAA==&#10;" path="m,345r281,l281,,,,,345xe" filled="f" strokecolor="black [3213]" strokeweight=".25pt">
                  <v:path arrowok="t" o:connecttype="custom" o:connectlocs="0,345;281,345;281,0;0,0;0,345" o:connectangles="0,0,0,0,0"/>
                </v:shape>
                <v:shape id="Freeform 205" o:spid="_x0000_s1051"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JwMQA&#10;AADcAAAADwAAAGRycy9kb3ducmV2LnhtbESPzWrDMBCE74G8g9hCboncuLTBiRKSQMG3UreF5LZY&#10;6x9irYyk2s7bV4VCj8PMN8PsDpPpxEDOt5YVPK4SEMSl1S3XCj4/XpcbED4ga+wsk4I7eTjs57Md&#10;ZtqO/E5DEWoRS9hnqKAJoc+k9GVDBv3K9sTRq6wzGKJ0tdQOx1huOrlOkmdpsOW40GBP54bKW/Ft&#10;FKQX93bNp5dr94W5plCdKudOSi0epuMWRKAp/If/6FxHLn2C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GScDEAAAA3AAAAA8AAAAAAAAAAAAAAAAAmAIAAGRycy9k&#10;b3ducmV2LnhtbFBLBQYAAAAABAAEAPUAAACJAwAAAAA=&#10;" path="m,345r281,l281,,,,,345xe" filled="f" strokecolor="black [3213]" strokeweight=".25pt">
                  <v:path arrowok="t" o:connecttype="custom" o:connectlocs="0,345;281,345;281,0;0,0;0,345" o:connectangles="0,0,0,0,0"/>
                </v:shape>
                <v:shape id="Freeform 206" o:spid="_x0000_s1052"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sW8QA&#10;AADcAAAADwAAAGRycy9kb3ducmV2LnhtbESPzWrDMBCE74G8g9hCboncmLbBiRKSQMG3UreF5LZY&#10;6x9irYyk2s7bV4VCj8PMN8PsDpPpxEDOt5YVPK4SEMSl1S3XCj4/XpcbED4ga+wsk4I7eTjs57Md&#10;ZtqO/E5DEWoRS9hnqKAJoc+k9GVDBv3K9sTRq6wzGKJ0tdQOx1huOrlOkmdpsOW40GBP54bKW/Ft&#10;FKQX93bNp5dr94W5plCdKudOSi0epuMWRKAp/If/6FxHLn2C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K7FvEAAAA3AAAAA8AAAAAAAAAAAAAAAAAmAIAAGRycy9k&#10;b3ducmV2LnhtbFBLBQYAAAAABAAEAPUAAACJAwAAAAA=&#10;" path="m,345r281,l281,,,,,345xe" filled="f" strokecolor="black [3213]" strokeweight=".25pt">
                  <v:path arrowok="t" o:connecttype="custom" o:connectlocs="0,345;281,345;281,0;0,0;0,345" o:connectangles="0,0,0,0,0"/>
                </v:shape>
                <v:shape id="Freeform 207" o:spid="_x0000_s1053"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yLMMA&#10;AADcAAAADwAAAGRycy9kb3ducmV2LnhtbESPS2vDMBCE74H+B7GF3hK5MSTFjRLqQMG30Dygvi3W&#10;+kGtlZFU2/33UaHQ4zDzzTC7w2x6MZLznWUFz6sEBHFldceNguvlffkCwgdkjb1lUvBDHg77h8UO&#10;M20n/qDxHBoRS9hnqKANYcik9FVLBv3KDsTRq60zGKJ0jdQOp1huerlOko002HFcaHGgY0vV1/nb&#10;KEg/3aks5m3Z37DQFOq8di5X6ulxfnsFEWgO/+E/utCRSzfweyYe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hyLMMAAADcAAAADwAAAAAAAAAAAAAAAACYAgAAZHJzL2Rv&#10;d25yZXYueG1sUEsFBgAAAAAEAAQA9QAAAIgDAAAAAA==&#10;" path="m,345r281,l281,,,,,345xe" filled="f" strokecolor="black [3213]" strokeweight=".25pt">
                  <v:path arrowok="t" o:connecttype="custom" o:connectlocs="0,345;281,345;281,0;0,0;0,345" o:connectangles="0,0,0,0,0"/>
                </v:shape>
                <v:shape id="Freeform 208" o:spid="_x0000_s1054"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TXt8MA&#10;AADcAAAADwAAAGRycy9kb3ducmV2LnhtbESPzWrDMBCE74G+g9hCb4ncGJLiRgl1oOBbSJpAfVus&#10;9Q+1VkZSbffto0Khx2Hmm2F2h9n0YiTnO8sKnlcJCOLK6o4bBdeP9+ULCB+QNfaWScEPeTjsHxY7&#10;zLSd+EzjJTQilrDPUEEbwpBJ6auWDPqVHYijV1tnMETpGqkdTrHc9HKdJBtpsOO40OJAx5aqr8u3&#10;UZB+ulNZzNuyv2GhKdR57Vyu1NPj/PYKItAc/sN/dKEjl27h90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TXt8MAAADcAAAADwAAAAAAAAAAAAAAAACYAgAAZHJzL2Rv&#10;d25yZXYueG1sUEsFBgAAAAAEAAQA9QAAAIgDAAAAAA==&#10;" path="m,345r281,l281,,,,,345xe" filled="f" strokecolor="black [3213]" strokeweight=".25pt">
                  <v:path arrowok="t" o:connecttype="custom" o:connectlocs="0,345;281,345;281,0;0,0;0,345" o:connectangles="0,0,0,0,0"/>
                </v:shape>
                <v:shape id="Freeform 209" o:spid="_x0000_s1055"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Dxb8A&#10;AADcAAAADwAAAGRycy9kb3ducmV2LnhtbERPS2sCMRC+C/6HMEJvmrWClq1RtFDYm6gt1NuwmX3Q&#10;zWRJUt3+e+cgePz43uvt4Dp1pRBbzwbmswwUcelty7WBr/Pn9A1UTMgWO89k4J8ibDfj0Rpz6298&#10;pOsp1UpCOOZooEmpz7WOZUMO48z3xMJVPjhMAkOtbcCbhLtOv2bZUjtsWRoa7OmjofL39OcMLH7C&#10;4VIMq0v3jYWlVO2rEPbGvEyG3TuoREN6ih/uwopvIWvljBwBvb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0PFvwAAANwAAAAPAAAAAAAAAAAAAAAAAJgCAABkcnMvZG93bnJl&#10;di54bWxQSwUGAAAAAAQABAD1AAAAhAMAAAAA&#10;" path="m,345r281,l281,,,,,345xe" filled="f" strokecolor="black [3213]" strokeweight=".25pt">
                  <v:path arrowok="t" o:connecttype="custom" o:connectlocs="0,345;281,345;281,0;0,0;0,345" o:connectangles="0,0,0,0,0"/>
                </v:shape>
                <v:shape id="Freeform 210" o:spid="_x0000_s1056"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fmXsQA&#10;AADcAAAADwAAAGRycy9kb3ducmV2LnhtbESPzWrDMBCE74G8g9hCboncGNrGiRKSQMG3UreF5LZY&#10;6x9irYyk2s7bV4VCj8PMN8PsDpPpxEDOt5YVPK4SEMSl1S3XCj4/XpcvIHxA1thZJgV38nDYz2c7&#10;zLQd+Z2GItQilrDPUEETQp9J6cuGDPqV7YmjV1lnMETpaqkdjrHcdHKdJE/SYMtxocGezg2Vt+Lb&#10;KEgv7u2aT8/X7gtzTaE6Vc6dlFo8TMctiEBT+A//0bmOXLqB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H5l7EAAAA3AAAAA8AAAAAAAAAAAAAAAAAmAIAAGRycy9k&#10;b3ducmV2LnhtbFBLBQYAAAAABAAEAPUAAACJAwAAAAA=&#10;" path="m,345r281,l281,,,,,345xe" filled="f" strokecolor="black [3213]" strokeweight=".25pt">
                  <v:path arrowok="t" o:connecttype="custom" o:connectlocs="0,345;281,345;281,0;0,0;0,345" o:connectangles="0,0,0,0,0"/>
                </v:shape>
                <v:shape id="Freeform 211" o:spid="_x0000_s1057"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8vsAA&#10;AADcAAAADwAAAGRycy9kb3ducmV2LnhtbERPS2sCMRC+F/ofwhS81Wy12LIapQrC3oq2hXobNrMP&#10;3EyWJOr6752D4PHjey9Wg+vUmUJsPRt4G2egiEtvW64N/P5sXz9BxYRssfNMBq4UYbV8flpgbv2F&#10;d3Tep1pJCMccDTQp9bnWsWzIYRz7nli4ygeHSWCotQ14kXDX6UmWzbTDlqWhwZ42DZXH/ckZmP6H&#10;70MxfBy6PywspWpdhbA2ZvQyfM1BJRrSQ3x3F1Z87zJfzsgR0M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s8vsAAAADcAAAADwAAAAAAAAAAAAAAAACYAgAAZHJzL2Rvd25y&#10;ZXYueG1sUEsFBgAAAAAEAAQA9QAAAIUDAAAAAA==&#10;" path="m,345r281,l281,,,,,345xe" filled="f" strokecolor="black [3213]" strokeweight=".25pt">
                  <v:path arrowok="t" o:connecttype="custom" o:connectlocs="0,345;281,345;281,0;0,0;0,345" o:connectangles="0,0,0,0,0"/>
                </v:shape>
                <v:shape id="Freeform 212" o:spid="_x0000_s1058"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ZJcQA&#10;AADcAAAADwAAAGRycy9kb3ducmV2LnhtbESPzWrDMBCE74G+g9hCbomcpLTFtRziQsC3kLSF5rZY&#10;6x9qrYykOs7bR4VAj8PMN8Nk28n0YiTnO8sKVssEBHFldceNgs+P/eIVhA/IGnvLpOBKHrb5wyzD&#10;VNsLH2k8hUbEEvYpKmhDGFIpfdWSQb+0A3H0ausMhihdI7XDSyw3vVwnybM02HFcaHGg95aqn9Ov&#10;UbD5dodzOb2c+y8sNYW6qJ0rlJo/Trs3EIGm8B++06WO3NMK/s7EI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3mSXEAAAA3AAAAA8AAAAAAAAAAAAAAAAAmAIAAGRycy9k&#10;b3ducmV2LnhtbFBLBQYAAAAABAAEAPUAAACJAwAAAAA=&#10;" path="m,345r281,l281,,,,,345xe" filled="f" strokecolor="black [3213]" strokeweight=".25pt">
                  <v:path arrowok="t" o:connecttype="custom" o:connectlocs="0,345;281,345;281,0;0,0;0,345" o:connectangles="0,0,0,0,0"/>
                </v:shape>
                <v:shape id="Freeform 213" o:spid="_x0000_s1059"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HUsMA&#10;AADcAAAADwAAAGRycy9kb3ducmV2LnhtbESPQWvCQBSE7wX/w/IK3ppNtbQSXUULQm5S24K5PbIv&#10;2WD2bdjdavz3bqHQ4zDzzTCrzWh7cSEfOscKnrMcBHHtdMetgq/P/dMCRIjIGnvHpOBGATbrycMK&#10;C+2u/EGXY2xFKuFQoAIT41BIGWpDFkPmBuLkNc5bjEn6VmqP11RueznL81dpseO0YHCgd0P1+fhj&#10;FcxP/lCV41vVf2OpKTa7xvudUtPHcbsEEWmM/+E/utSJe5nB75l0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UHUsMAAADcAAAADwAAAAAAAAAAAAAAAACYAgAAZHJzL2Rv&#10;d25yZXYueG1sUEsFBgAAAAAEAAQA9QAAAIgDAAAAAA==&#10;" path="m,345r281,l281,,,,,345xe" filled="f" strokecolor="black [3213]" strokeweight=".25pt">
                  <v:path arrowok="t" o:connecttype="custom" o:connectlocs="0,345;281,345;281,0;0,0;0,345" o:connectangles="0,0,0,0,0"/>
                </v:shape>
                <v:shape id="Freeform 214" o:spid="_x0000_s1060"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iycQA&#10;AADcAAAADwAAAGRycy9kb3ducmV2LnhtbESPzWrDMBCE74G8g9hCboncuLTBiRKSQMG3UreF5LZY&#10;6x9irYyk2s7bV4VCj8PMN8PsDpPpxEDOt5YVPK4SEMSl1S3XCj4/XpcbED4ga+wsk4I7eTjs57Md&#10;ZtqO/E5DEWoRS9hnqKAJoc+k9GVDBv3K9sTRq6wzGKJ0tdQOx1huOrlOkmdpsOW40GBP54bKW/Ft&#10;FKQX93bNp5dr94W5plCdKudOSi0epuMWRKAp/If/6FxH7imF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posnEAAAA3AAAAA8AAAAAAAAAAAAAAAAAmAIAAGRycy9k&#10;b3ducmV2LnhtbFBLBQYAAAAABAAEAPUAAACJAwAAAAA=&#10;" path="m,345r281,l281,,,,,345xe" filled="f" strokecolor="black [3213]" strokeweight=".25pt">
                  <v:path arrowok="t" o:connecttype="custom" o:connectlocs="0,345;281,345;281,0;0,0;0,345" o:connectangles="0,0,0,0,0"/>
                </v:shape>
                <v:shape id="Freeform 215" o:spid="_x0000_s1061"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6vcQA&#10;AADcAAAADwAAAGRycy9kb3ducmV2LnhtbESPzWrDMBCE74W8g9hCbo3cxrTBiRKSQsC3UreF5LZY&#10;6x9irYyk2M7bR4VCj8PMN8NsdpPpxEDOt5YVPC8SEMSl1S3XCr6/jk8rED4ga+wsk4IbedhtZw8b&#10;zLQd+ZOGItQilrDPUEETQp9J6cuGDPqF7YmjV1lnMETpaqkdjrHcdPIlSV6lwZbjQoM9vTdUXoqr&#10;UbA8uY9zPr2dux/MNYXqUDl3UGr+OO3XIAJN4T/8R+c6cmkKv2fi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AOr3EAAAA3AAAAA8AAAAAAAAAAAAAAAAAmAIAAGRycy9k&#10;b3ducmV2LnhtbFBLBQYAAAAABAAEAPUAAACJAwAAAAA=&#10;" path="m,345r281,l281,,,,,345xe" filled="f" strokecolor="black [3213]" strokeweight=".25pt">
                  <v:path arrowok="t" o:connecttype="custom" o:connectlocs="0,345;281,345;281,0;0,0;0,345" o:connectangles="0,0,0,0,0"/>
                </v:shape>
                <v:shape id="Freeform 216" o:spid="_x0000_s1062" style="position:absolute;left:550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fJsMA&#10;AADcAAAADwAAAGRycy9kb3ducmV2LnhtbESPT2sCMRTE74LfITyhNzdrbVVWo6hQ2JvUKujtsXn7&#10;BzcvS5Lq9tubQqHHYeY3w6w2vWnFnZxvLCuYJCkI4sLqhisFp6+P8QKED8gaW8uk4Ic8bNbDwQoz&#10;bR/8SfdjqEQsYZ+hgjqELpPSFzUZ9IntiKNXWmcwROkqqR0+Yrlp5WuazqTBhuNCjR3taypux2+j&#10;YHpxh2vez6/tGXNNodyVzu2Uehn12yWIQH34D//RuY7c2zv8no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yfJsMAAADcAAAADwAAAAAAAAAAAAAAAACYAgAAZHJzL2Rv&#10;d25yZXYueG1sUEsFBgAAAAAEAAQA9QAAAIgDAAAAAA==&#10;" path="m,345r281,l281,,,,,345xe" filled="f" strokecolor="black [3213]" strokeweight=".25pt">
                  <v:path arrowok="t" o:connecttype="custom" o:connectlocs="0,345;281,345;281,0;0,0;0,345" o:connectangles="0,0,0,0,0"/>
                </v:shape>
                <v:shape id="Freeform 217" o:spid="_x0000_s1063" style="position:absolute;left:578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4BUcIA&#10;AADcAAAADwAAAGRycy9kb3ducmV2LnhtbESPS4sCMRCE74L/IbTgTTOuiy6zRtEFYW6LL1hvzaTn&#10;wU46QxJ1/PdGEDwWVV8VtVh1phFXcr62rGAyTkAQ51bXXCo4HrajLxA+IGtsLJOCO3lYLfu9Baba&#10;3nhH130oRSxhn6KCKoQ2ldLnFRn0Y9sSR6+wzmCI0pVSO7zFctPIjySZSYM1x4UKW/qpKP/fX4yC&#10;6Z/7PWfd/NycMNMUik3h3Eap4aBbf4MI1IV3+EVnOnKfM3iei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gFRwgAAANwAAAAPAAAAAAAAAAAAAAAAAJgCAABkcnMvZG93&#10;bnJldi54bWxQSwUGAAAAAAQABAD1AAAAhwMAAAAA&#10;" path="m,345r281,l281,,,,,345xe" filled="f" strokecolor="black [3213]" strokeweight=".25pt">
                  <v:path arrowok="t" o:connecttype="custom" o:connectlocs="0,345;281,345;281,0;0,0;0,345" o:connectangles="0,0,0,0,0"/>
                </v:shape>
                <v:shape id="Freeform 218" o:spid="_x0000_s1064" style="position:absolute;left:606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kysQA&#10;AADcAAAADwAAAGRycy9kb3ducmV2LnhtbESPzWrDMBCE74G8g9hAboncpjTFtWyaQsC3kLSF+rZY&#10;6x9qrYykJs7bR4VAj8PMN8NkxWQGcSbne8sKHtYJCOLa6p5bBZ8f+9ULCB+QNQ6WScGVPBT5fJZh&#10;qu2Fj3Q+hVbEEvYpKuhCGFMpfd2RQb+2I3H0GusMhihdK7XDSyw3g3xMkmdpsOe40OFI7x3VP6df&#10;o2Dz7Q5VOW2r4QtLTaHZNc7tlFouprdXEIGm8B++06WO3NMW/s7EI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SpMrEAAAA3AAAAA8AAAAAAAAAAAAAAAAAmAIAAGRycy9k&#10;b3ducmV2LnhtbFBLBQYAAAAABAAEAPUAAACJAwAAAAA=&#10;" path="m,345r281,l281,,,,,345xe" filled="f" strokecolor="black [3213]" strokeweight=".25pt">
                  <v:path arrowok="t" o:connecttype="custom" o:connectlocs="0,345;281,345;281,0;0,0;0,345" o:connectangles="0,0,0,0,0"/>
                </v:shape>
                <v:shape id="Freeform 219" o:spid="_x0000_s1065" style="position:absolute;left:6346;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0wuMAA&#10;AADcAAAADwAAAGRycy9kb3ducmV2LnhtbERPS2sCMRC+F/ofwhS81Wy12LIapQrC3oq2hXobNrMP&#10;3EyWJOr6752D4PHjey9Wg+vUmUJsPRt4G2egiEtvW64N/P5sXz9BxYRssfNMBq4UYbV8flpgbv2F&#10;d3Tep1pJCMccDTQp9bnWsWzIYRz7nli4ygeHSWCotQ14kXDX6UmWzbTDlqWhwZ42DZXH/ckZmP6H&#10;70MxfBy6PywspWpdhbA2ZvQyfM1BJRrSQ3x3F1Z877JWzsgR0M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0wuMAAAADcAAAADwAAAAAAAAAAAAAAAACYAgAAZHJzL2Rvd25y&#10;ZXYueG1sUEsFBgAAAAAEAAQA9QAAAIUDAAAAAA==&#10;" path="m,345r281,l281,,,,,345xe" filled="f" strokecolor="black [3213]" strokeweight=".25pt">
                  <v:path arrowok="t" o:connecttype="custom" o:connectlocs="0,345;281,345;281,0;0,0;0,345" o:connectangles="0,0,0,0,0"/>
                </v:shape>
                <v:shape id="_x0000_s1066" style="position:absolute;left:6693;top:337;width:1816;height:346;visibility:visible;mso-wrap-style:square;v-text-anchor:top" coordsize="1816,3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fl38UA&#10;AADcAAAADwAAAGRycy9kb3ducmV2LnhtbESP0WoCMRRE34X+Q7iFvmm2rcju1ii2UPChRdR+wGVz&#10;3SwmN0sS3a1f3xQKfRxm5gyzXI/OiiuF2HlW8DgrQBA3XnfcKvg6vk9LEDEha7SeScE3RViv7iZL&#10;rLUfeE/XQ2pFhnCsUYFJqa+ljI0hh3Hme+LsnXxwmLIMrdQBhwx3Vj4VxUI67DgvGOzpzVBzPlyc&#10;gvnH7mJtOWzMZyvxVlXl/jWUSj3cj5sXEInG9B/+a2+1gud5Bb9n8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XfxQAAANwAAAAPAAAAAAAAAAAAAAAAAJgCAABkcnMv&#10;ZG93bnJldi54bWxQSwUGAAAAAAQABAD1AAAAigMAAAAA&#10;" adj="-11796480,,5400" path="m,345r1815,l1815,,,,,345xe" filled="f" strokecolor="black [3213]" strokeweight=".25pt">
                  <v:stroke joinstyle="round"/>
                  <v:formulas/>
                  <v:path arrowok="t" o:connecttype="custom" o:connectlocs="0,345;1815,345;1815,0;0,0;0,345" o:connectangles="0,0,0,0,0" textboxrect="0,0,1816,346"/>
                  <v:textbox>
                    <w:txbxContent>
                      <w:p w:rsidR="00B26F02" w:rsidRDefault="00B26F02" w:rsidP="00B26F02"/>
                    </w:txbxContent>
                  </v:textbox>
                </v:shape>
                <v:shape id="Freeform 221" o:spid="_x0000_s1067"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JcEA&#10;AADcAAAADwAAAGRycy9kb3ducmV2LnhtbERP3WrCMBS+F3yHcAbeaWqdMjqjiKND2JXVBzg0x6as&#10;OalN1tY9vbkY7PLj+9/uR9uInjpfO1awXCQgiEuna64UXC/5/A2ED8gaG8ek4EEe9rvpZIuZdgOf&#10;qS9CJWII+wwVmBDaTEpfGrLoF64ljtzNdRZDhF0ldYdDDLeNTJNkIy3WHBsMtnQ0VH4XP1YBPfTm&#10;tZBfy4+7rS/pb36rzKdUavYyHt5BBBrDv/jPfdIKVus4P56JR0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qhCXBAAAA3AAAAA8AAAAAAAAAAAAAAAAAmAIAAGRycy9kb3du&#10;cmV2LnhtbFBLBQYAAAAABAAEAPUAAACG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22" o:spid="_x0000_s1068"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069"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8LfMQA&#10;AADcAAAADwAAAGRycy9kb3ducmV2LnhtbESPQWvCQBSE7wX/w/IEb7qJ0mJTVwlCaNpeWm3vj+wz&#10;CWbfptk1if/eLQg9DjPfDLPZjaYRPXWutqwgXkQgiAuray4VfB+z+RqE88gaG8uk4EoOdtvJwwYT&#10;bQf+ov7gSxFK2CWooPK+TaR0RUUG3cK2xME72c6gD7Irpe5wCOWmkcsoepIGaw4LFba0r6g4Hy5G&#10;wSpLf87NJ77a58tH/Pv+NsgsH5SaTcf0BYSn0f+H73SuA/e4hL8z4Qj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vC3zEAAAA3AAAAA8AAAAAAAAAAAAAAAAAmAIAAGRycy9k&#10;b3ducmV2LnhtbFBLBQYAAAAABAAEAPUAAACJ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70"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u58MA&#10;AADcAAAADwAAAGRycy9kb3ducmV2LnhtbESPT4vCMBTE7wt+h/AEb5q6sotWo4hQdN2Lf++P5tkW&#10;m5duE2399kYQ9jjM/GaY2aI1pbhT7QrLCoaDCARxanXBmYLTMemPQTiPrLG0TAoe5GAx73zMMNa2&#10;4T3dDz4ToYRdjApy76tYSpfmZNANbEUcvIutDfog60zqGptQbkr5GUXf0mDBYSHHilY5pdfDzSgY&#10;Jcvztdzh2k5uv8O/7U8jk02jVK/bLqcgPLX+P/ymNzpwXyN4nQ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Ou58MAAADcAAAADwAAAAAAAAAAAAAAAACYAgAAZHJzL2Rv&#10;d25yZXYueG1sUEsFBgAAAAAEAAQA9QAAAIgD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25" o:spid="_x0000_s1071"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GCJsMA&#10;AADcAAAADwAAAGRycy9kb3ducmV2LnhtbESP0YrCMBRE34X9h3CFfdNUV2XpGkUURdgnWz/g0lyb&#10;YnPTbaJWv94sCD4OM3OGmS87W4srtb5yrGA0TEAQF05XXCo45tvBNwgfkDXWjknBnTwsFx+9Oaba&#10;3fhA1yyUIkLYp6jAhNCkUvrCkEU/dA1x9E6utRiibEupW7xFuK3lOElm0mLFccFgQ2tDxTm7WAV0&#10;17NJJn9Hmz9b5ePH9lSanVTqs9+tfkAE6sI7/GrvtYKv6QT+z8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GCJsMAAADcAAAADwAAAAAAAAAAAAAAAACYAgAAZHJzL2Rv&#10;d25yZXYueG1sUEsFBgAAAAAEAAQA9QAAAIgD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26" o:spid="_x0000_s1072"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073"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QNf8MA&#10;AADcAAAADwAAAGRycy9kb3ducmV2LnhtbESPS4vCQBCE74L/YWjB2zpRWXGzjiJC8HXxsXtvMm0S&#10;zPTEzGiy/94RFjwWVV8VNVu0phQPql1hWcFwEIEgTq0uOFPwc04+piCcR9ZYWiYFf+RgMe92Zhhr&#10;2/CRHiefiVDCLkYFufdVLKVLczLoBrYiDt7F1gZ9kHUmdY1NKDelHEXRRBosOCzkWNEqp/R6uhsF&#10;42T5ey0PuLZf9/3wtts2Mtk0SvV77fIbhKfWv8P/9EYH7nMC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QNf8MAAADcAAAADwAAAAAAAAAAAAAAAACYAgAAZHJzL2Rv&#10;d25yZXYueG1sUEsFBgAAAAAEAAQA9QAAAIg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74"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io5MQA&#10;AADcAAAADwAAAGRycy9kb3ducmV2LnhtbESPQWvCQBSE74L/YXmF3sxGi7aNriJCUOvF2np/ZF+T&#10;YPZtzK4m/vuuIHgcZr4ZZrboTCWu1LjSsoJhFIMgzqwuOVfw+5MOPkA4j6yxskwKbuRgMe/3Zpho&#10;2/I3XQ8+F6GEXYIKCu/rREqXFWTQRbYmDt6fbQz6IJtc6gbbUG4qOYrjiTRYclgosKZVQdnpcDEK&#10;3tLl8VTtcW0/L7vh+WvbynTTKvX60i2nIDx1/hl+0BsduPE73M+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YqOT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29" o:spid="_x0000_s1075"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II8EA&#10;AADcAAAADwAAAGRycy9kb3ducmV2LnhtbERP3WrCMBS+F3yHcAbeaWqdMjqjiKND2JXVBzg0x6as&#10;OalN1tY9vbkY7PLj+9/uR9uInjpfO1awXCQgiEuna64UXC/5/A2ED8gaG8ek4EEe9rvpZIuZdgOf&#10;qS9CJWII+wwVmBDaTEpfGrLoF64ljtzNdRZDhF0ldYdDDLeNTJNkIy3WHBsMtnQ0VH4XP1YBPfTm&#10;tZBfy4+7rS/pb36rzKdUavYyHt5BBBrDv/jPfdIKVuu4Np6JR0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ciCPBAAAA3AAAAA8AAAAAAAAAAAAAAAAAmAIAAGRycy9kb3du&#10;cmV2LnhtbFBLBQYAAAAABAAEAPUAAACG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0" o:spid="_x0000_s1076"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077"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36LcEA&#10;AADcAAAADwAAAGRycy9kb3ducmV2LnhtbERPS2vCQBC+F/wPywje6sYWpI2uIkKo1kvr4z5kxySY&#10;nU2zq0n/vXMQPH587/myd7W6URsqzwYm4wQUce5txYWB4yF7/QAVIrLF2jMZ+KcAy8XgZY6p9R3/&#10;0m0fCyUhHFI0UMbYpFqHvCSHYewbYuHOvnUYBbaFti12Eu5q/ZYkU+2wYmkosaF1Sfllf3UG3rPV&#10;6VL/4Jf/vO4mf9/bTmebzpjRsF/NQEXq41P8cG+s+KYyX87IEd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d+i3BAAAA3AAAAA8AAAAAAAAAAAAAAAAAmAIAAGRycy9kb3du&#10;cmV2LnhtbFBLBQYAAAAABAAEAPUAAACG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78"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ftsMA&#10;AADcAAAADwAAAGRycy9kb3ducmV2LnhtbESPQYvCMBSE74L/ITxhb5rWBXGrUWSh6OpFXb0/mmdb&#10;bF66TbTdf28EweMw880w82VnKnGnxpWWFcSjCARxZnXJuYLTbzqcgnAeWWNlmRT8k4Plot+bY6Jt&#10;ywe6H30uQgm7BBUU3teJlC4ryKAb2Zo4eBfbGPRBNrnUDbah3FRyHEUTabDksFBgTd8FZdfjzSj4&#10;TFfna7XHtf267eK/7U8r002r1MegW81AeOr8O/yiNzpwkxieZ8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FftsMAAADcAAAADwAAAAAAAAAAAAAAAACYAgAAZHJzL2Rv&#10;d25yZXYueG1sUEsFBgAAAAAEAAQA9QAAAIgD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33" o:spid="_x0000_s1079"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h1dMQA&#10;AADcAAAADwAAAGRycy9kb3ducmV2LnhtbESPwWrDMBBE74H+g9hCb7Fst5jiRgmhwSXQU+18wGJt&#10;LBNr5VpK4vTro0Khx2Fm3jCrzWwHcaHJ944VZEkKgrh1uudOwaGplq8gfEDWODgmBTfysFk/LFZY&#10;anflL7rUoRMRwr5EBSaEsZTSt4Ys+sSNxNE7usliiHLqpJ7wGuF2kHmaFtJiz3HB4EjvhtpTfbYK&#10;6KaLl1p+Zrtv2zf5T3XszIdU6ulx3r6BCDSH//Bfe68VPBc5/J6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YdXTEAAAA3AAAAA8AAAAAAAAAAAAAAAAAmAIAAGRycy9k&#10;b3ducmV2LnhtbFBLBQYAAAAABAAEAPUAAACJ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4" o:spid="_x0000_s1080"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081"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b8LsMA&#10;AADcAAAADwAAAGRycy9kb3ducmV2LnhtbESPS4vCQBCE74L/YWjB2zpRF3GzjiJC8HXxsXtvMm0S&#10;zPTEzGiy/94RFjwWVV8VNVu0phQPql1hWcFwEIEgTq0uOFPwc04+piCcR9ZYWiYFf+RgMe92Zhhr&#10;2/CRHiefiVDCLkYFufdVLKVLczLoBrYiDt7F1gZ9kHUmdY1NKDelHEXRRBosOCzkWNEqp/R6uhsF&#10;42T5ey0PuLZf9/3wtts2Mtk0SvV77fIbhKfWv8P/9EYHbvIJ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b8LsMAAADcAAAADwAAAAAAAAAAAAAAAACYAgAAZHJzL2Rv&#10;d25yZXYueG1sUEsFBgAAAAAEAAQA9QAAAIg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82"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ZtcMA&#10;AADcAAAADwAAAGRycy9kb3ducmV2LnhtbESPS4vCQBCE74L/YWjB2zpRWXGzjiJC8HXxsXtvMm0S&#10;zPTEzGiy/94RFjwWVV8VNVu0phQPql1hWcFwEIEgTq0uOFPwc04+piCcR9ZYWiYFf+RgMe92Zhhr&#10;2/CRHiefiVDCLkYFufdVLKVLczLoBrYiDt7F1gZ9kHUmdY1NKDelHEXRRBosOCzkWNEqp/R6uhsF&#10;42T5ey0PuLZf9/3wtts2Mtk0SvV77fIbhKfWv8P/9EYHbvIJ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pZtcMAAADcAAAADwAAAAAAAAAAAAAAAACYAgAAZHJzL2Rv&#10;d25yZXYueG1sUEsFBgAAAAAEAAQA9QAAAIgD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38" o:spid="_x0000_s1083"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7MMA&#10;AADcAAAADwAAAGRycy9kb3ducmV2LnhtbESP0YrCMBRE34X9h3CFfdNUV+rSNYq4KIJPVj/g0lyb&#10;YnPTbbJa/XojCD4OM3OGmS06W4sLtb5yrGA0TEAQF05XXCo4HtaDbxA+IGusHZOCG3lYzD96M8y0&#10;u/KeLnkoRYSwz1CBCaHJpPSFIYt+6Bri6J1cazFE2ZZSt3iNcFvLcZKk0mLFccFgQytDxTn/twro&#10;ptNJLnej3z9bHcb39ak0G6nUZ79b/oAI1IV3+NXeagVf6R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W7MMAAADcAAAADwAAAAAAAAAAAAAAAACYAgAAZHJzL2Rv&#10;d25yZXYueG1sUEsFBgAAAAAEAAQA9QAAAIgD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9" o:spid="_x0000_s1084"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85"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dTsMQA&#10;AADcAAAADwAAAGRycy9kb3ducmV2LnhtbESPT2vCQBTE7wW/w/IK3pqNFUKTZhURgn96adXeH9nX&#10;JJh9m2ZXE799VxB6HGZ+M0y+HE0rrtS7xrKCWRSDIC6tbrhScDoWL28gnEfW2FomBTdysFxMnnLM&#10;tB34i64HX4lQwi5DBbX3XSalK2sy6CLbEQfvx/YGfZB9JXWPQyg3rXyN40QabDgs1NjRuqbyfLgY&#10;BfNi9X1uP3Fj08vH7He/G2SxHZSaPo+rdxCeRv8fftBbHbgkhfu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nU7DEAAAA3AAAAA8AAAAAAAAAAAAAAAAAmAIAAGRycy9k&#10;b3ducmV2LnhtbFBLBQYAAAAABAAEAPUAAACJ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86"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Rs8MEA&#10;AADcAAAADwAAAGRycy9kb3ducmV2LnhtbERPTWvCQBC9F/wPywje6kYLto2uIkKothe19T5kxySY&#10;nY3Z1cR/3zkUeny878Wqd7W6UxsqzwYm4wQUce5txYWBn+/s+Q1UiMgWa89k4EEBVsvB0wJT6zs+&#10;0P0YCyUhHFI0UMbYpFqHvCSHYewbYuHOvnUYBbaFti12Eu5qPU2SmXZYsTSU2NCmpPxyvDkDL9n6&#10;dKn3+OHfb1+T6+eu09m2M2Y07NdzUJH6+C/+c2+t+F5lvpyRI6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EbPDBAAAA3AAAAA8AAAAAAAAAAAAAAAAAmAIAAGRycy9kb3du&#10;cmV2LnhtbFBLBQYAAAAABAAEAPUAAACG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42" o:spid="_x0000_s1087"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93sMA&#10;AADcAAAADwAAAGRycy9kb3ducmV2LnhtbESP0YrCMBRE34X9h3CFfdO0rujSNYq4KIJPVj/g0lyb&#10;YnPTbbJa/XojCD4OM3OGmS06W4sLtb5yrCAdJiCIC6crLhUcD+vBNwgfkDXWjknBjTws5h+9GWba&#10;XXlPlzyUIkLYZ6jAhNBkUvrCkEU/dA1x9E6utRiibEupW7xGuK3lKEkm0mLFccFgQytDxTn/twro&#10;pifjXO7S3z9bHUb39ak0G6nUZ79b/oAI1IV3+NXeagVf0x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N93sMAAADcAAAADwAAAAAAAAAAAAAAAACYAgAAZHJzL2Rv&#10;d25yZXYueG1sUEsFBgAAAAAEAAQA9QAAAIgD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43" o:spid="_x0000_s1088"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89"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byh8MA&#10;AADcAAAADwAAAGRycy9kb3ducmV2LnhtbESPT4vCMBTE7wt+h/AEb5q6wq5Wo4hQdN2Lf++P5tkW&#10;m5duE2399kYQ9jjM/GaY2aI1pbhT7QrLCoaDCARxanXBmYLTMemPQTiPrLG0TAoe5GAx73zMMNa2&#10;4T3dDz4ToYRdjApy76tYSpfmZNANbEUcvIutDfog60zqGptQbkr5GUVf0mDBYSHHilY5pdfDzSgY&#10;Jcvztdzh2k5uv8O/7U8jk02jVK/bLqcgPLX+P/ymNzpw3yN4nQ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byh8MAAADcAAAADwAAAAAAAAAAAAAAAACYAgAAZHJzL2Rv&#10;d25yZXYueG1sUEsFBgAAAAAEAAQA9QAAAIg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90"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q88QA&#10;AADcAAAADwAAAGRycy9kb3ducmV2LnhtbESPQWvCQBSE74L/YXmF3sxGK7aNriJCUOvF2np/ZF+T&#10;YPZtzK4m/vuuIHgcZr4ZZrboTCWu1LjSsoJhFIMgzqwuOVfw+5MOPkA4j6yxskwKbuRgMe/3Zpho&#10;2/I3XQ8+F6GEXYIKCu/rREqXFWTQRbYmDt6fbQz6IJtc6gbbUG4qOYrjiTRYclgosKZVQdnpcDEK&#10;3tLl8VTtcW0/L7vh+WvbynTTKvX60i2nIDx1/hl+0BsduPcx3M+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avP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46" o:spid="_x0000_s1091"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73cMA&#10;AADcAAAADwAAAGRycy9kb3ducmV2LnhtbESP0YrCMBRE34X9h3AXfNNUXd2lGmVRXASfrH7Apbk2&#10;xeam20Stfr0RBB+HmTnDzBatrcSFGl86VjDoJyCIc6dLLhQc9uveDwgfkDVWjknBjTws5h+dGaba&#10;XXlHlywUIkLYp6jAhFCnUvrckEXfdzVx9I6usRiibAqpG7xGuK3kMEkm0mLJccFgTUtD+Sk7WwV0&#10;05OvTG4Hq39b7of39bEwf1Kp7mf7OwURqA3v8Ku90QpG32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h73cMAAADcAAAADwAAAAAAAAAAAAAAAACYAgAAZHJzL2Rv&#10;d25yZXYueG1sUEsFBgAAAAAEAAQA9QAAAIgD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47" o:spid="_x0000_s1092"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93"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30hMMA&#10;AADcAAAADwAAAGRycy9kb3ducmV2LnhtbESPS4vCQBCE74L/YWjB2zpRYXWzjiJC8HXxsXtvMm0S&#10;zPTEzGiy/94RFjwWVV8VNVu0phQPql1hWcFwEIEgTq0uOFPwc04+piCcR9ZYWiYFf+RgMe92Zhhr&#10;2/CRHiefiVDCLkYFufdVLKVLczLoBrYiDt7F1gZ9kHUmdY1NKDelHEXRpzRYcFjIsaJVTun1dDcK&#10;xsny91oecG2/7vvhbbdtZLJplOr32uU3CE+tf4f/6Y0O3GQC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30hMMAAADcAAAADwAAAAAAAAAAAAAAAACYAgAAZHJzL2Rv&#10;d25yZXYueG1sUEsFBgAAAAAEAAQA9QAAAIg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94"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g9sEA&#10;AADcAAAADwAAAGRycy9kb3ducmV2LnhtbERPTWvCQBC9F/wPywje6kYLto2uIkKothe19T5kxySY&#10;nY3Z1cR/3zkUeny878Wqd7W6UxsqzwYm4wQUce5txYWBn+/s+Q1UiMgWa89k4EEBVsvB0wJT6zs+&#10;0P0YCyUhHFI0UMbYpFqHvCSHYewbYuHOvnUYBbaFti12Eu5qPU2SmXZYsTSU2NCmpPxyvDkDL9n6&#10;dKn3+OHfb1+T6+eu09m2M2Y07NdzUJH6+C/+c2+t+F5lrZyRI6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yYPbBAAAA3AAAAA8AAAAAAAAAAAAAAAAAmAIAAGRycy9kb3du&#10;cmV2LnhtbFBLBQYAAAAABAAEAPUAAACG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0" o:spid="_x0000_s1095"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x2MMA&#10;AADcAAAADwAAAGRycy9kb3ducmV2LnhtbESP0YrCMBRE34X9h3AXfNNUXXS3GmVRXASfrH7Apbk2&#10;xeam20Stfr0RBB+HmTnDzBatrcSFGl86VjDoJyCIc6dLLhQc9uveNwgfkDVWjknBjTws5h+dGaba&#10;XXlHlywUIkLYp6jAhFCnUvrckEXfdzVx9I6usRiibAqpG7xGuK3kMEnG0mLJccFgTUtD+Sk7WwV0&#10;0+OvTG4Hq39b7of39bEwf1Kp7mf7OwURqA3v8Ku90QpGkx9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Vx2MMAAADcAAAADwAAAAAAAAAAAAAAAACYAgAAZHJzL2Rv&#10;d25yZXYueG1sUEsFBgAAAAAEAAQA9QAAAIgD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51" o:spid="_x0000_s1096"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97"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25TMMA&#10;AADcAAAADwAAAGRycy9kb3ducmV2LnhtbESPQYvCMBSE74L/ITxhb5rWBXGrUWSh6OpFXb0/mmdb&#10;bF66TbTdf28EweMw880w82VnKnGnxpWWFcSjCARxZnXJuYLTbzqcgnAeWWNlmRT8k4Plot+bY6Jt&#10;ywe6H30uQgm7BBUU3teJlC4ryKAb2Zo4eBfbGPRBNrnUDbah3FRyHEUTabDksFBgTd8FZdfjzSj4&#10;TFfna7XHtf267eK/7U8r002r1MegW81AeOr8O/yiNzpw0xieZ8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25TMMAAADcAAAADwAAAAAAAAAAAAAAAACYAgAAZHJzL2Rv&#10;d25yZXYueG1sUEsFBgAAAAAEAAQA9QAAAIg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98"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8nO8MA&#10;AADcAAAADwAAAGRycy9kb3ducmV2LnhtbESPT4vCMBTE74LfITzB25qqsLjVKCIUdb3s+uf+aJ5t&#10;sXmpTbT12xtB8DjM/GaY2aI1pbhT7QrLCoaDCARxanXBmYLjIfmagHAeWWNpmRQ8yMFi3u3MMNa2&#10;4X+6730mQgm7GBXk3lexlC7NyaAb2Io4eGdbG/RB1pnUNTah3JRyFEXf0mDBYSHHilY5pZf9zSgY&#10;J8vTpfzDtf257YbX320jk02jVL/XLqcgPLX+E37TGx24yQheZ8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8nO8MAAADcAAAADwAAAAAAAAAAAAAAAACYAgAAZHJzL2Rv&#10;d25yZXYueG1sUEsFBgAAAAAEAAQA9QAAAIgD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5" o:spid="_x0000_s1099"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GuYcQA&#10;AADcAAAADwAAAGRycy9kb3ducmV2LnhtbESPwWrDMBBE74H+g9hAb4mc1ATjWg6hJaWQU+18wGJt&#10;LFNr5VpqYvfro0Khx2Fm3jDFfrK9uNLoO8cKNusEBHHjdMetgnN9XGUgfEDW2DsmBTN52JcPiwJz&#10;7W78QdcqtCJC2OeowIQw5FL6xpBFv3YDcfQubrQYohxbqUe8Rbjt5TZJdtJix3HB4EAvhprP6tsq&#10;oFnv0kqeNq9ftqu3P8dLa96kUo/L6fAMItAU/sN/7Xet4ClL4fdMPAKy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xrmHEAAAA3AAAAA8AAAAAAAAAAAAAAAAAmAIAAGRycy9k&#10;b3ducmV2LnhtbFBLBQYAAAAABAAEAPUAAACJ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56" o:spid="_x0000_s1100"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10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hOMQA&#10;AADcAAAADwAAAGRycy9kb3ducmV2LnhtbESPT2vCQBTE7wW/w/IK3pqNFUKaZhURgn96adXeH9nX&#10;JJh9m2ZXE799VxB6HGZ+M0y+HE0rrtS7xrKCWRSDIC6tbrhScDoWLykI55E1tpZJwY0cLBeTpxwz&#10;bQf+ouvBVyKUsMtQQe19l0npypoMush2xMH7sb1BH2RfSd3jEMpNK1/jOJEGGw4LNXa0rqk8Hy5G&#10;wbxYfZ/bT9zYt8vH7He/G2SxHZSaPo+rdxCeRv8fftBbHbg0gfu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0ITjEAAAA3AAAAA8AAAAAAAAAAAAAAAAAmAIAAGRycy9k&#10;b3ducmV2LnhtbFBLBQYAAAAABAAEAPUAAACJ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102"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Eo8QA&#10;AADcAAAADwAAAGRycy9kb3ducmV2LnhtbESPQWvCQBSE7wX/w/IEb3WjQhtTVwlC0LaXNrb3R/Y1&#10;CWbfxuzGxH/vFgo9DjPfDLPZjaYRV+pcbVnBYh6BIC6srrlU8HXKHmMQziNrbCyTghs52G0nDxtM&#10;tB34k665L0UoYZeggsr7NpHSFRUZdHPbEgfvx3YGfZBdKXWHQyg3jVxG0ZM0WHNYqLClfUXFOe+N&#10;glWWfp+bDzzYdf++uLy9DjI7DkrNpmP6AsLT6P/Df/RRBy5+ht8z4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4hKP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9" o:spid="_x0000_s1103"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ZL8A&#10;AADcAAAADwAAAGRycy9kb3ducmV2LnhtbERPy4rCMBTdC/MP4Q6409QHItW0DIoizMrqB1yaa1Ns&#10;bjpN1OrXTxaCy8N5r/PeNuJOna8dK5iMExDEpdM1VwrOp91oCcIHZI2NY1LwJA959jVYY6rdg490&#10;L0IlYgj7FBWYENpUSl8asujHriWO3MV1FkOEXSV1h48Ybhs5TZKFtFhzbDDY0sZQeS1uVgE99WJe&#10;yN/J9s/Wp+lrd6nMXio1/O5/ViAC9eEjfrsPWsFsGdfGM/EIy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KRkvwAAANwAAAAPAAAAAAAAAAAAAAAAAJgCAABkcnMvZG93bnJl&#10;di54bWxQSwUGAAAAAAQABAD1AAAAhAM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0" o:spid="_x0000_s1104"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10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iKCsAA&#10;AADcAAAADwAAAGRycy9kb3ducmV2LnhtbERPTWvCQBC9F/wPywje6sYKpUZXESHU1ktr9T5kxySY&#10;nY3Z1aT/3jkIHh/ve7HqXa1u1IbKs4HJOAFFnHtbcWHg8Je9foAKEdli7ZkM/FOA1XLwssDU+o5/&#10;6baPhZIQDikaKGNsUq1DXpLDMPYNsXAn3zqMAttC2xY7CXe1fkuSd+2wYmkosaFNSfl5f3UGptn6&#10;eK5/8NPPrrvJ5fur09m2M2Y07NdzUJH6+BQ/3FsrvpnMlzNyBP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4iKCsAAAADcAAAADwAAAAAAAAAAAAAAAACYAgAAZHJzL2Rvd25y&#10;ZXYueG1sUEsFBgAAAAAEAAQA9QAAAIU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106"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QvkcMA&#10;AADcAAAADwAAAGRycy9kb3ducmV2LnhtbESPT4vCMBTE7wt+h/AEb2vaFRatRhGhrO5e/Ht/NM+2&#10;2LzUJtr67TeC4HGY+c0ws0VnKnGnxpWWFcTDCARxZnXJuYLjIf0cg3AeWWNlmRQ8yMFi3vuYYaJt&#10;yzu6730uQgm7BBUU3teJlC4ryKAb2po4eGfbGPRBNrnUDbah3FTyK4q+pcGSw0KBNa0Kyi77m1Ew&#10;SpenS7XFHzu5/cXX300r03Wr1KDfLacgPHX+HX7Rax24SQzPM+E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QvkcMAAADcAAAADwAAAAAAAAAAAAAAAACYAgAAZHJzL2Rv&#10;d25yZXYueG1sUEsFBgAAAAAEAAQA9QAAAIgD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63" o:spid="_x0000_s1107"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0FU8MA&#10;AADcAAAADwAAAGRycy9kb3ducmV2LnhtbESP0YrCMBRE34X9h3CFfdPUrojbNYq4KIJPVj/g0lyb&#10;YnPTbbJa/XojCD4OM3OGmS06W4sLtb5yrGA0TEAQF05XXCo4HtaDKQgfkDXWjknBjTws5h+9GWba&#10;XXlPlzyUIkLYZ6jAhNBkUvrCkEU/dA1x9E6utRiibEupW7xGuK1lmiQTabHiuGCwoZWh4pz/WwV0&#10;05NxLnej3z9bHdL7+lSajVTqs98tf0AE6sI7/GpvtYKv7x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0FU8MAAADcAAAADwAAAAAAAAAAAAAAAACYAgAAZHJzL2Rv&#10;d25yZXYueG1sUEsFBgAAAAAEAAQA9QAAAIgD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4" o:spid="_x0000_s1108"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10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OMCcQA&#10;AADcAAAADwAAAGRycy9kb3ducmV2LnhtbESPQWvCQBSE7wX/w/IEb3UTLUVT1yBCMG0vrbb3R/Y1&#10;CWbfxuyaxH/vFgo9DjPfDLNJR9OInjpXW1YQzyMQxIXVNZcKvk7Z4wqE88gaG8uk4EYO0u3kYYOJ&#10;tgN/Un/0pQgl7BJUUHnfJlK6oiKDbm5b4uD92M6gD7Irpe5wCOWmkYsoepYGaw4LFba0r6g4H69G&#10;wTLbfZ+bDzzY9fU9vry9DjLLB6Vm03H3AsLT6P/Df3SuA7d+gt8z4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zjAnEAAAA3AAAAA8AAAAAAAAAAAAAAAAAmAIAAGRycy9k&#10;b3ducmV2LnhtbFBLBQYAAAAABAAEAPUAAACJ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110"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ksQA&#10;AADcAAAADwAAAGRycy9kb3ducmV2LnhtbESPQWvCQBSE7wX/w/IEb3UTpUVT1yBCMG0vrbb3R/Y1&#10;CWbfxuyaxH/vFgo9DjPfDLNJR9OInjpXW1YQzyMQxIXVNZcKvk7Z4wqE88gaG8uk4EYO0u3kYYOJ&#10;tgN/Un/0pQgl7BJUUHnfJlK6oiKDbm5b4uD92M6gD7Irpe5wCOWmkYsoepYGaw4LFba0r6g4H69G&#10;wTLbfZ+bDzzY9fU9vry9DjLLB6Vm03H3AsLT6P/Df3SuA7d+gt8z4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KZL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67" o:spid="_x0000_s1111"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YDUMMA&#10;AADcAAAADwAAAGRycy9kb3ducmV2LnhtbESP0YrCMBRE34X9h3CFfdNUV4rbNYq4KIJPVj/g0lyb&#10;YnPTbbJa/XojCD4OM3OGmS06W4sLtb5yrGA0TEAQF05XXCo4HtaDKQgfkDXWjknBjTws5h+9GWba&#10;XXlPlzyUIkLYZ6jAhNBkUvrCkEU/dA1x9E6utRiibEupW7xGuK3lOElSabHiuGCwoZWh4pz/WwV0&#10;0+kkl7vR75+tDuP7+lSajVTqs98tf0AE6sI7/GpvtYKv7x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YDUMMAAADcAAAADwAAAAAAAAAAAAAAAACYAgAAZHJzL2Rv&#10;d25yZXYueG1sUEsFBgAAAAAEAAQA9QAAAIgD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8" o:spid="_x0000_s1112"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11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6GDMAA&#10;AADcAAAADwAAAGRycy9kb3ducmV2LnhtbERPTWvCQBC9F/wPywje6sYKpUZXESHU1ktr9T5kxySY&#10;nY3Z1aT/3jkIHh/ve7HqXa1u1IbKs4HJOAFFnHtbcWHg8Je9foAKEdli7ZkM/FOA1XLwssDU+o5/&#10;6baPhZIQDikaKGNsUq1DXpLDMPYNsXAn3zqMAttC2xY7CXe1fkuSd+2wYmkosaFNSfl5f3UGptn6&#10;eK5/8NPPrrvJ5fur09m2M2Y07NdzUJH6+BQ/3FsrvpmslTNyBP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6GDMAAAADcAAAADwAAAAAAAAAAAAAAAACYAgAAZHJzL2Rvd25y&#10;ZXYueG1sUEsFBgAAAAAEAAQA9QAAAIU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114"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Ijl8QA&#10;AADcAAAADwAAAGRycy9kb3ducmV2LnhtbESPQWvCQBSE70L/w/IKvekmFoqJrhIKwbRerG3vj+wz&#10;CWbfptmNSf+9Wyh4HGa+GWazm0wrrtS7xrKCeBGBIC6tbrhS8PWZz1cgnEfW2FomBb/kYLd9mG0w&#10;1XbkD7qefCVCCbsUFdTed6mUrqzJoFvYjjh4Z9sb9EH2ldQ9jqHctHIZRS/SYMNhocaOXmsqL6fB&#10;KHjOs+9Le8S9TYZD/PP+Nsq8GJV6epyyNQhPk7+H/+lCBy5J4O9MOAJ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I5f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72" o:spid="_x0000_s1115"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DxsMA&#10;AADcAAAADwAAAGRycy9kb3ducmV2LnhtbESPzWrDMBCE74W+g9hCb41sE0Jxo5jQ4lDoKU4eYLE2&#10;lqm1cizFP336qhDocZiZb5htMdtOjDT41rGCdJWAIK6dbrlRcD6VL68gfEDW2DkmBQt5KHaPD1vM&#10;tZv4SGMVGhEh7HNUYELocyl9bciiX7meOHoXN1gMUQ6N1ANOEW47mSXJRlpsOS4Y7OndUP1d3awC&#10;WvRmXcmv9ONq21P2U14ac5BKPT/N+zcQgebwH763P7WCdZLC35l4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DxsMAAADcAAAADwAAAAAAAAAAAAAAAACYAgAAZHJzL2Rv&#10;d25yZXYueG1sUEsFBgAAAAAEAAQA9QAAAIgD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73" o:spid="_x0000_s1116" style="position:absolute;left:6830;top:2005;width:203;height:211" coordorigin="6830,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274" o:spid="_x0000_s1117"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n8MA&#10;AADcAAAADwAAAGRycy9kb3ducmV2LnhtbESPT4vCMBTE7wt+h/AEb5q6LotWo4hQdN2Lf++P5tkW&#10;m5duE2399kYQ9jjMzG+Y2aI1pbhT7QrLCoaDCARxanXBmYLTMemPQTiPrLG0TAoe5GAx73zMMNa2&#10;4T3dDz4TAcIuRgW591UspUtzMugGtiIO3sXWBn2QdSZ1jU2Am1J+RtG3NFhwWMixolVO6fVwMwpG&#10;yfJ8LXe4tpPb7/Bv+9PIZNMo1eu2yykIT63/D7/bG63gKxrB60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Mn8MAAADcAAAADwAAAAAAAAAAAAAAAACYAgAAZHJzL2Rv&#10;d25yZXYueG1sUEsFBgAAAAAEAAQA9QAAAIg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18"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U68QA&#10;AADcAAAADwAAAGRycy9kb3ducmV2LnhtbESPS4vCQBCE7wv+h6GFvenEB4tGRxEh6LoXn/cm0ybB&#10;TE/MjCb773cEYY9FVX1FzZetKcWTaldYVjDoRyCIU6sLzhScT0lvAsJ5ZI2lZVLwSw6Wi87HHGNt&#10;Gz7Q8+gzESDsYlSQe1/FUro0J4Oubyvi4F1tbdAHWWdS19gEuCnlMIq+pMGCw0KOFa1zSm/Hh1Ew&#10;SlaXW7nHjZ0+fgb33Xcjk22j1Ge3Xc1AeGr9f/jd3moF42gMrzPh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T1Ov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76" o:spid="_x0000_s1119"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FxcIA&#10;AADcAAAADwAAAGRycy9kb3ducmV2LnhtbESP0YrCMBRE3wX/IdwF3zRVXJFuU1kURdgnqx9waa5N&#10;2eamNlGrX28WFnwcZuYMk61624gbdb52rGA6SUAQl07XXCk4HbfjJQgfkDU2jknBgzys8uEgw1S7&#10;Ox/oVoRKRAj7FBWYENpUSl8asugnriWO3tl1FkOUXSV1h/cIt42cJclCWqw5LhhsaW2o/C2uVgE9&#10;9GJeyJ/p5mLr4+y5PVdmJ5UaffTfXyAC9eEd/m/vtYJ58gl/Z+IRk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hMXFwgAAANwAAAAPAAAAAAAAAAAAAAAAAJgCAABkcnMvZG93&#10;bnJldi54bWxQSwUGAAAAAAQABAD1AAAAhwM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77" o:spid="_x0000_s1120" style="position:absolute;left:7281;top:2005;width:203;height:211" coordorigin="728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278" o:spid="_x0000_s1121"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KnMUA&#10;AADcAAAADwAAAGRycy9kb3ducmV2LnhtbESPT2vCQBTE74LfYXmF3pqNtliNbkQKobZerH/uj+xr&#10;EpJ9m2ZXk377rlDwOMzMb5jVejCNuFLnKssKJlEMgji3uuJCwemYPc1BOI+ssbFMCn7JwTodj1aY&#10;aNvzF10PvhABwi5BBaX3bSKly0sy6CLbEgfv23YGfZBdIXWHfYCbRk7jeCYNVhwWSmzpraS8PlyM&#10;gudsc66bPb7bxWU3+fn86GW27ZV6fBg2SxCeBn8P/7e3WsFL/Aq3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UqcxQAAANwAAAAPAAAAAAAAAAAAAAAAAJgCAABkcnMv&#10;ZG93bnJldi54bWxQSwUGAAAAAAQABAD1AAAAigM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22"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7e7sIA&#10;AADcAAAADwAAAGRycy9kb3ducmV2LnhtbERPy2rCQBTdF/yH4Qrd1UlqKRodgwjB1G5aH/tL5poE&#10;M3fSzJikf+8sCl0eznudjqYRPXWutqwgnkUgiAuray4VnE/ZywKE88gaG8uk4JccpJvJ0xoTbQf+&#10;pv7oSxFC2CWooPK+TaR0RUUG3cy2xIG72s6gD7Arpe5wCOGmka9R9C4N1hwaKmxpV1FxO96Ngnm2&#10;vdyaL9zb5f0z/jl8DDLLB6Wep+N2BcLT6P/Ff+5cK3iLwtpwJhw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t7uwgAAANwAAAAPAAAAAAAAAAAAAAAAAJgCAABkcnMvZG93&#10;bnJldi54bWxQSwUGAAAAAAQABAD1AAAAhw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80" o:spid="_x0000_s1123"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PwMQA&#10;AADcAAAADwAAAGRycy9kb3ducmV2LnhtbESPwWrDMBBE74H8g9hCb4mcYEzrWg4lISXQU51+wGJt&#10;LFNr5VhqbPfro0Khx2Fm3jDFbrKduNHgW8cKNusEBHHtdMuNgs/zcfUEwgdkjZ1jUjCTh125XBSY&#10;azfyB92q0IgIYZ+jAhNCn0vpa0MW/dr1xNG7uMFiiHJopB5wjHDbyW2SZNJiy3HBYE97Q/VX9W0V&#10;0KyztJLvm8PVtuftz/HSmDep1OPD9PoCItAU/sN/7ZNWkCbP8HsmHgF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Jz8DEAAAA3AAAAA8AAAAAAAAAAAAAAAAAmAIAAGRycy9k&#10;b3ducmV2LnhtbFBLBQYAAAAABAAEAPUAAACJ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81" o:spid="_x0000_s1124" style="position:absolute;left:7733;top:2005;width:203;height:211" coordorigin="773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282" o:spid="_x0000_s1125"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3hrsQA&#10;AADcAAAADwAAAGRycy9kb3ducmV2LnhtbESPQWvCQBSE70L/w/IKvekmrRSNriKFUG0vGvX+yD6T&#10;YPZtml1N/PduQfA4zMw3zHzZm1pcqXWVZQXxKAJBnFtdcaHgsE+HExDOI2usLZOCGzlYLl4Gc0y0&#10;7XhH18wXIkDYJaig9L5JpHR5SQbdyDbEwTvZ1qAPsi2kbrELcFPL9yj6lAYrDgslNvRVUn7OLkbB&#10;R7o6nustftvp5Tf++9l0Ml13Sr299qsZCE+9f4Yf7bVWMI5j+D8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94a7EAAAA3AAAAA8AAAAAAAAAAAAAAAAAmAIAAGRycy9k&#10;b3ducmV2LnhtbFBLBQYAAAAABAAEAPUAAACJ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26"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9/2cQA&#10;AADcAAAADwAAAGRycy9kb3ducmV2LnhtbESPT2vCQBTE7wW/w/IEb7qJStHoKiKEantp/XN/ZJ9J&#10;MPs2za4mfnu3IPQ4zMxvmOW6M5W4U+NKywriUQSCOLO65FzB6ZgOZyCcR9ZYWSYFD3KwXvXelpho&#10;2/IP3Q8+FwHCLkEFhfd1IqXLCjLoRrYmDt7FNgZ9kE0udYNtgJtKjqPoXRosOSwUWNO2oOx6uBkF&#10;k3Rzvlbf+GHnt6/493PfynTXKjXod5sFCE+d/w+/2jutYBqP4e9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vf9n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84" o:spid="_x0000_s1127" style="position:absolute;left:8196;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hu98IA&#10;AADcAAAADwAAAGRycy9kb3ducmV2LnhtbESP0YrCMBRE34X9h3AF3zStikjXKKIoCz7Z+gGX5tqU&#10;bW66TdS6X28WFnwcZuYMs9r0thF36nztWEE6SUAQl07XXCm4FIfxEoQPyBobx6TgSR4264/BCjPt&#10;Hnymex4qESHsM1RgQmgzKX1pyKKfuJY4elfXWQxRdpXUHT4i3DZymiQLabHmuGCwpZ2h8ju/WQX0&#10;1It5Lk/p/sfWxfT3cK3MUSo1GvbbTxCB+vAO/7e/tIJ5OoO/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G73wgAAANwAAAAPAAAAAAAAAAAAAAAAAJgCAABkcnMvZG93&#10;bnJldi54bWxQSwUGAAAAAAQABAD1AAAAhwM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85" o:spid="_x0000_s1128" style="position:absolute;left:8185;top:2005;width:203;height:211" coordorigin="8185,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86" o:spid="_x0000_s1129"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nrcQA&#10;AADcAAAADwAAAGRycy9kb3ducmV2LnhtbESPT2vCQBTE7wW/w/KE3uom1pYaXUWE4L+LtXp/ZJ9J&#10;MPs2ZlcTv71bKPQ4zMxvmOm8M5W4U+NKywriQQSCOLO65FzB8Sd9+wLhPLLGyjIpeJCD+az3MsVE&#10;25a/6X7wuQgQdgkqKLyvEyldVpBBN7A1cfDOtjHog2xyqRtsA9xUchhFn9JgyWGhwJqWBWWXw80o&#10;eE8Xp0u1x5Ud33bxdbtpZbpulXrtd4sJCE+d/w//tddawSj+gN8z4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G563EAAAA3AAAAA8AAAAAAAAAAAAAAAAAmAIAAGRycy9k&#10;b3ducmV2LnhtbFBLBQYAAAAABAAEAPUAAACJ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30"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52sUA&#10;AADcAAAADwAAAGRycy9kb3ducmV2LnhtbESPQWvCQBSE7wX/w/KE3uomtkgb3YgIoVYvbVrvj+wz&#10;Ccm+jdnVpP/eFQo9DjPzDbNaj6YVV+pdbVlBPItAEBdW11wq+PnOnl5BOI+ssbVMCn7JwTqdPKww&#10;0XbgL7rmvhQBwi5BBZX3XSKlKyoy6Ga2Iw7eyfYGfZB9KXWPQ4CbVs6jaCEN1hwWKuxoW1HR5Bej&#10;4DnbHJv2E9/t2+UQn/cfg8x2g1KP03GzBOFp9P/hv/ZOK3iJF3A/E4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na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p>
    <w:p w:rsidR="006A6658" w:rsidRDefault="0027790A">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36736" behindDoc="1" locked="0" layoutInCell="0" allowOverlap="1" wp14:anchorId="0793491C" wp14:editId="38685DC3">
                <wp:simplePos x="0" y="0"/>
                <wp:positionH relativeFrom="page">
                  <wp:posOffset>1489075</wp:posOffset>
                </wp:positionH>
                <wp:positionV relativeFrom="paragraph">
                  <wp:posOffset>-14605</wp:posOffset>
                </wp:positionV>
                <wp:extent cx="1775460" cy="1235075"/>
                <wp:effectExtent l="0" t="0" r="15240" b="22225"/>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3866E" id="Group 193" o:spid="_x0000_s1026" style="position:absolute;margin-left:117.25pt;margin-top:-1.15pt;width:139.8pt;height:97.25pt;z-index:-251679744;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sF2/WdIEAABwJQAADgAAAAAAAAAAAAAAAAAuAgAAZHJzL2Uy&#10;b0RvYy54bWxQSwECLQAUAAYACAAAACEAIzyZleEAAAAKAQAADwAAAAAAAAAAAAAAAAAsBwAAZHJz&#10;L2Rvd25yZXYueG1sUEsFBgAAAAAEAAQA8wAAADoIA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MpcUA&#10;AADcAAAADwAAAGRycy9kb3ducmV2LnhtbESPwW7CMAyG70i8Q2Sk3SBlbNXUEdDEQELaZYNxN41p&#10;KxqnSjJa3n4+TNrR+v1/9rdcD65VNwqx8WxgPstAEZfeNlwZ+D7upi+gYkK22HomA3eKsF6NR0ss&#10;rO/5i26HVCmBcCzQQJ1SV2gdy5ocxpnviCW7+OAwyRgqbQP2AnetfsyyXDtsWC7U2NGmpvJ6+HFC&#10;0btj2JxPXb593rv3xenc3z8/jHmYDG+voBIN6X/5r723Bp7m8q3IiAj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8ylxQAAANwAAAAPAAAAAAAAAAAAAAAAAJgCAABkcnMv&#10;ZG93bnJldi54bWxQSwUGAAAAAAQABAD1AAAAigMAAAAA&#10;" path="m,345r2790,l2790,,,,,345xe" filled="f" strokecolor="black [3213]"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FED8MA&#10;AADcAAAADwAAAGRycy9kb3ducmV2LnhtbESPQWsCMRSE74L/ITyhN02UIroaRVoLRQpFu70/Ns/N&#10;4uZl2aRr+u+bQqHHYWa+Ybb75FoxUB8azxrmMwWCuPKm4VpD+fEyXYEIEdlg65k0fFOA/W482mJh&#10;/J3PNFxiLTKEQ4EabIxdIWWoLDkMM98RZ+/qe4cxy76Wpsd7hrtWLpRaSocN5wWLHT1Zqm6XL6dh&#10;dcL1JyX1bk/L4bk5hjKVb0rrh0k6bEBESvE//Nd+NRoe52v4PZ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FED8MAAADcAAAADwAAAAAAAAAAAAAAAACYAgAAZHJzL2Rv&#10;d25yZXYueG1sUEsFBgAAAAAEAAQA9QAAAIgDAAAAAA==&#10;" path="m,345r2790,l2790,,,,,345xe" filled="f" strokecolor="black [3213]"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nL8AA&#10;AADcAAAADwAAAGRycy9kb3ducmV2LnhtbERPW2vCMBR+H/gfwhH2NpPJEK1GGbvAkIFY6/uhOTbF&#10;5qQ0Wc3+/fIw8PHju292yXVipCG0njU8zxQI4tqblhsN1enzaQkiRGSDnWfS8EsBdtvJwwYL4298&#10;pLGMjcghHArUYGPsCylDbclhmPmeOHMXPziMGQ6NNAPecrjr5FyphXTYcm6w2NObpfpa/jgNyz2u&#10;zpTUwe4X43v7EapUfSutH6fpdQ0iUop38b/7y2h4mef5+Uw+An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cnL8AAAADcAAAADwAAAAAAAAAAAAAAAACYAgAAZHJzL2Rvd25y&#10;ZXYueG1sUEsFBgAAAAAEAAQA9QAAAIUDAAAAAA==&#10;" path="m,345r2790,l2790,,,,,345xe" filled="f" strokecolor="black [3213]"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CtMMA&#10;AADcAAAADwAAAGRycy9kb3ducmV2LnhtbESPQWsCMRSE7wX/Q3iF3mqiFNGtUYqtUEQo6vb+2Dw3&#10;i5uXZRPX9N83BaHHYWa+YZbr5FoxUB8azxomYwWCuPKm4VpDedo+z0GEiGyw9UwafijAejV6WGJh&#10;/I0PNBxjLTKEQ4EabIxdIWWoLDkMY98RZ+/se4cxy76WpsdbhrtWTpWaSYcN5wWLHW0sVZfj1WmY&#10;73DxTUl92d1seG8+QpnKvdL66TG9vYKIlOJ/+N7+NBpephP4O5OP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uCtMMAAADcAAAADwAAAAAAAAAAAAAAAACYAgAAZHJzL2Rv&#10;d25yZXYueG1sUEsFBgAAAAAEAAQA9QAAAIgDAAAAAA==&#10;" path="m,345r2790,l2790,,,,,345xe" filled="f" strokecolor="black [3213]"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kcw8MA&#10;AADcAAAADwAAAGRycy9kb3ducmV2LnhtbESPQWsCMRSE7wX/Q3hCbzVxKWJXo4htoUihVNf7Y/Pc&#10;LG5elk26pv++KRR6HGbmG2a9Ta4TIw2h9axhPlMgiGtvWm40VKfXhyWIEJENdp5JwzcF2G4md2ss&#10;jb/xJ43H2IgM4VCiBhtjX0oZaksOw8z3xNm7+MFhzHJopBnwluGuk4VSC+mw5bxgsae9pfp6/HIa&#10;lgd8OlNSH/awGJ/bl1Cl6l1pfT9NuxWISCn+h//ab0bDY1HA75l8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kcw8MAAADcAAAADwAAAAAAAAAAAAAAAACYAgAAZHJzL2Rv&#10;d25yZXYueG1sUEsFBgAAAAAEAAQA9QAAAIgDAAAAAA==&#10;" path="m,345r2790,l2790,,,,,345xe" filled="f" strokecolor="black [3213]" strokeweight=".25pt">
                  <v:path arrowok="t" o:connecttype="custom" o:connectlocs="0,345;2790,345;2790,0;0,0;0,345" o:connectangles="0,0,0,0,0"/>
                </v:shape>
                <w10:wrap anchorx="page"/>
              </v:group>
            </w:pict>
          </mc:Fallback>
        </mc:AlternateContent>
      </w:r>
      <w:r w:rsidR="006A6658">
        <w:rPr>
          <w:color w:val="231F20"/>
        </w:rPr>
        <w:t>$</w:t>
      </w:r>
    </w:p>
    <w:p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rsidR="006A6658" w:rsidRDefault="007E0F5F">
      <w:pPr>
        <w:pStyle w:val="BodyText"/>
        <w:kinsoku w:val="0"/>
        <w:overflowPunct w:val="0"/>
        <w:spacing w:before="4"/>
        <w:ind w:left="0"/>
        <w:rPr>
          <w:sz w:val="10"/>
          <w:szCs w:val="10"/>
        </w:rPr>
      </w:pPr>
      <w:r>
        <w:rPr>
          <w:noProof/>
        </w:rPr>
        <mc:AlternateContent>
          <mc:Choice Requires="wps">
            <w:drawing>
              <wp:anchor distT="0" distB="0" distL="114300" distR="114300" simplePos="0" relativeHeight="251714560" behindDoc="0" locked="0" layoutInCell="1" allowOverlap="1" wp14:anchorId="7495D83C" wp14:editId="33957ADF">
                <wp:simplePos x="0" y="0"/>
                <wp:positionH relativeFrom="column">
                  <wp:posOffset>698500</wp:posOffset>
                </wp:positionH>
                <wp:positionV relativeFrom="paragraph">
                  <wp:posOffset>154940</wp:posOffset>
                </wp:positionV>
                <wp:extent cx="0" cy="1253490"/>
                <wp:effectExtent l="0" t="0" r="19050" b="22860"/>
                <wp:wrapNone/>
                <wp:docPr id="711" name="Straight Connector 711"/>
                <wp:cNvGraphicFramePr/>
                <a:graphic xmlns:a="http://schemas.openxmlformats.org/drawingml/2006/main">
                  <a:graphicData uri="http://schemas.microsoft.com/office/word/2010/wordprocessingShape">
                    <wps:wsp>
                      <wps:cNvCnPr/>
                      <wps:spPr>
                        <a:xfrm>
                          <a:off x="0" y="0"/>
                          <a:ext cx="0" cy="12534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353123" id="Straight Connector 711"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12.2pt" to="55pt,1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" strokecolor="black [3213]"/>
            </w:pict>
          </mc:Fallback>
        </mc:AlternateContent>
      </w:r>
      <w:r>
        <w:rPr>
          <w:noProof/>
        </w:rPr>
        <mc:AlternateContent>
          <mc:Choice Requires="wps">
            <w:drawing>
              <wp:anchor distT="0" distB="0" distL="114300" distR="114300" simplePos="0" relativeHeight="251712512" behindDoc="0" locked="0" layoutInCell="1" allowOverlap="1" wp14:anchorId="792C9C0E" wp14:editId="3F6BBA46">
                <wp:simplePos x="0" y="0"/>
                <wp:positionH relativeFrom="column">
                  <wp:posOffset>403225</wp:posOffset>
                </wp:positionH>
                <wp:positionV relativeFrom="paragraph">
                  <wp:posOffset>164465</wp:posOffset>
                </wp:positionV>
                <wp:extent cx="0" cy="1224915"/>
                <wp:effectExtent l="0" t="0" r="19050" b="13335"/>
                <wp:wrapNone/>
                <wp:docPr id="710" name="Straight Connector 710"/>
                <wp:cNvGraphicFramePr/>
                <a:graphic xmlns:a="http://schemas.openxmlformats.org/drawingml/2006/main">
                  <a:graphicData uri="http://schemas.microsoft.com/office/word/2010/wordprocessingShape">
                    <wps:wsp>
                      <wps:cNvCnPr/>
                      <wps:spPr>
                        <a:xfrm>
                          <a:off x="0" y="0"/>
                          <a:ext cx="0" cy="12249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373B9A" id="Straight Connector 710"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75pt,12.95pt" to="31.75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" strokecolor="black [3213]"/>
            </w:pict>
          </mc:Fallback>
        </mc:AlternateContent>
      </w:r>
      <w:r w:rsidR="00431B8E">
        <w:rPr>
          <w:noProof/>
        </w:rPr>
        <mc:AlternateContent>
          <mc:Choice Requires="wps">
            <w:drawing>
              <wp:anchor distT="0" distB="0" distL="114300" distR="114300" simplePos="0" relativeHeight="251639808" behindDoc="0" locked="0" layoutInCell="0" allowOverlap="1" wp14:anchorId="22D5EC91" wp14:editId="03E1480D">
                <wp:simplePos x="0" y="0"/>
                <wp:positionH relativeFrom="page">
                  <wp:posOffset>4248150</wp:posOffset>
                </wp:positionH>
                <wp:positionV relativeFrom="paragraph">
                  <wp:posOffset>17146</wp:posOffset>
                </wp:positionV>
                <wp:extent cx="1172210" cy="133350"/>
                <wp:effectExtent l="0" t="0" r="889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887" w:type="dxa"/>
                              <w:tblInd w:w="3" w:type="dxa"/>
                              <w:tblLayout w:type="fixed"/>
                              <w:tblCellMar>
                                <w:left w:w="0" w:type="dxa"/>
                                <w:right w:w="0" w:type="dxa"/>
                              </w:tblCellMar>
                              <w:tblLook w:val="0000" w:firstRow="0" w:lastRow="0" w:firstColumn="0" w:lastColumn="0" w:noHBand="0" w:noVBand="0"/>
                            </w:tblPr>
                            <w:tblGrid>
                              <w:gridCol w:w="452"/>
                              <w:gridCol w:w="464"/>
                              <w:gridCol w:w="526"/>
                              <w:gridCol w:w="445"/>
                            </w:tblGrid>
                            <w:tr w:rsidR="006A6658" w:rsidRPr="005B4C3E" w:rsidTr="005319A5">
                              <w:trPr>
                                <w:trHeight w:hRule="exact" w:val="241"/>
                              </w:trPr>
                              <w:tc>
                                <w:tcPr>
                                  <w:tcW w:w="452" w:type="dxa"/>
                                </w:tcPr>
                                <w:p w:rsidR="006A6658" w:rsidRPr="005B4C3E" w:rsidRDefault="006A6658">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64" w:type="dxa"/>
                                </w:tcPr>
                                <w:p w:rsidR="006A6658" w:rsidRPr="005B4C3E" w:rsidRDefault="006A6658">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526" w:type="dxa"/>
                                </w:tcPr>
                                <w:p w:rsidR="006A6658" w:rsidRPr="005B4C3E" w:rsidRDefault="001B54CB">
                                  <w:pPr>
                                    <w:pStyle w:val="TableParagraph"/>
                                    <w:kinsoku w:val="0"/>
                                    <w:overflowPunct w:val="0"/>
                                    <w:spacing w:before="51"/>
                                    <w:ind w:left="53"/>
                                  </w:pPr>
                                  <w:r>
                                    <w:rPr>
                                      <w:rFonts w:ascii="Arial Narrow" w:hAnsi="Arial Narrow" w:cs="Arial Narrow"/>
                                      <w:color w:val="231F20"/>
                                      <w:spacing w:val="-1"/>
                                      <w:sz w:val="11"/>
                                      <w:szCs w:val="11"/>
                                    </w:rPr>
                                    <w:t xml:space="preserve"> </w:t>
                                  </w:r>
                                  <w:r w:rsidR="006A6658" w:rsidRPr="005B4C3E">
                                    <w:rPr>
                                      <w:rFonts w:ascii="Arial Narrow" w:hAnsi="Arial Narrow" w:cs="Arial Narrow"/>
                                      <w:color w:val="231F20"/>
                                      <w:spacing w:val="-1"/>
                                      <w:sz w:val="11"/>
                                      <w:szCs w:val="11"/>
                                    </w:rPr>
                                    <w:t>2x</w:t>
                                  </w:r>
                                  <w:r w:rsidR="006A6658" w:rsidRPr="005B4C3E">
                                    <w:rPr>
                                      <w:rFonts w:ascii="Arial Narrow" w:hAnsi="Arial Narrow" w:cs="Arial Narrow"/>
                                      <w:color w:val="231F20"/>
                                      <w:spacing w:val="-3"/>
                                      <w:sz w:val="11"/>
                                      <w:szCs w:val="11"/>
                                    </w:rPr>
                                    <w:t xml:space="preserve"> </w:t>
                                  </w:r>
                                  <w:r w:rsidR="006A6658" w:rsidRPr="005B4C3E">
                                    <w:rPr>
                                      <w:rFonts w:ascii="Arial Narrow" w:hAnsi="Arial Narrow" w:cs="Arial Narrow"/>
                                      <w:color w:val="231F20"/>
                                      <w:spacing w:val="-2"/>
                                      <w:sz w:val="11"/>
                                      <w:szCs w:val="11"/>
                                    </w:rPr>
                                    <w:t>Month</w:t>
                                  </w:r>
                                </w:p>
                              </w:tc>
                              <w:tc>
                                <w:tcPr>
                                  <w:tcW w:w="445" w:type="dxa"/>
                                </w:tcPr>
                                <w:p w:rsidR="006A6658" w:rsidRPr="00431B8E" w:rsidRDefault="006A6658">
                                  <w:pPr>
                                    <w:pStyle w:val="TableParagraph"/>
                                    <w:kinsoku w:val="0"/>
                                    <w:overflowPunct w:val="0"/>
                                    <w:spacing w:before="51"/>
                                    <w:ind w:left="38"/>
                                    <w:rPr>
                                      <w:sz w:val="12"/>
                                      <w:szCs w:val="12"/>
                                    </w:rPr>
                                  </w:pPr>
                                  <w:r w:rsidRPr="00431B8E">
                                    <w:rPr>
                                      <w:rFonts w:ascii="Arial Narrow" w:hAnsi="Arial Narrow" w:cs="Arial Narrow"/>
                                      <w:color w:val="231F20"/>
                                      <w:spacing w:val="-2"/>
                                      <w:sz w:val="12"/>
                                      <w:szCs w:val="12"/>
                                    </w:rPr>
                                    <w:t>Monthly</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5EC91" id="Text Box 377" o:spid="_x0000_s1131" type="#_x0000_t202" style="position:absolute;margin-left:334.5pt;margin-top:1.35pt;width:92.3pt;height:1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" o:allowincell="f" filled="f" stroked="f">
                <v:textbox inset="0,0,0,0">
                  <w:txbxContent>
                    <w:tbl>
                      <w:tblPr>
                        <w:tblW w:w="1887" w:type="dxa"/>
                        <w:tblInd w:w="3" w:type="dxa"/>
                        <w:tblLayout w:type="fixed"/>
                        <w:tblCellMar>
                          <w:left w:w="0" w:type="dxa"/>
                          <w:right w:w="0" w:type="dxa"/>
                        </w:tblCellMar>
                        <w:tblLook w:val="0000" w:firstRow="0" w:lastRow="0" w:firstColumn="0" w:lastColumn="0" w:noHBand="0" w:noVBand="0"/>
                      </w:tblPr>
                      <w:tblGrid>
                        <w:gridCol w:w="452"/>
                        <w:gridCol w:w="464"/>
                        <w:gridCol w:w="526"/>
                        <w:gridCol w:w="445"/>
                      </w:tblGrid>
                      <w:tr w:rsidR="006A6658" w:rsidRPr="005B4C3E" w:rsidTr="005319A5">
                        <w:trPr>
                          <w:trHeight w:hRule="exact" w:val="241"/>
                        </w:trPr>
                        <w:tc>
                          <w:tcPr>
                            <w:tcW w:w="452" w:type="dxa"/>
                          </w:tcPr>
                          <w:p w:rsidR="006A6658" w:rsidRPr="005B4C3E" w:rsidRDefault="006A6658">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64" w:type="dxa"/>
                          </w:tcPr>
                          <w:p w:rsidR="006A6658" w:rsidRPr="005B4C3E" w:rsidRDefault="006A6658">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526" w:type="dxa"/>
                          </w:tcPr>
                          <w:p w:rsidR="006A6658" w:rsidRPr="005B4C3E" w:rsidRDefault="001B54CB">
                            <w:pPr>
                              <w:pStyle w:val="TableParagraph"/>
                              <w:kinsoku w:val="0"/>
                              <w:overflowPunct w:val="0"/>
                              <w:spacing w:before="51"/>
                              <w:ind w:left="53"/>
                            </w:pPr>
                            <w:r>
                              <w:rPr>
                                <w:rFonts w:ascii="Arial Narrow" w:hAnsi="Arial Narrow" w:cs="Arial Narrow"/>
                                <w:color w:val="231F20"/>
                                <w:spacing w:val="-1"/>
                                <w:sz w:val="11"/>
                                <w:szCs w:val="11"/>
                              </w:rPr>
                              <w:t xml:space="preserve"> </w:t>
                            </w:r>
                            <w:r w:rsidR="006A6658" w:rsidRPr="005B4C3E">
                              <w:rPr>
                                <w:rFonts w:ascii="Arial Narrow" w:hAnsi="Arial Narrow" w:cs="Arial Narrow"/>
                                <w:color w:val="231F20"/>
                                <w:spacing w:val="-1"/>
                                <w:sz w:val="11"/>
                                <w:szCs w:val="11"/>
                              </w:rPr>
                              <w:t>2x</w:t>
                            </w:r>
                            <w:r w:rsidR="006A6658" w:rsidRPr="005B4C3E">
                              <w:rPr>
                                <w:rFonts w:ascii="Arial Narrow" w:hAnsi="Arial Narrow" w:cs="Arial Narrow"/>
                                <w:color w:val="231F20"/>
                                <w:spacing w:val="-3"/>
                                <w:sz w:val="11"/>
                                <w:szCs w:val="11"/>
                              </w:rPr>
                              <w:t xml:space="preserve"> </w:t>
                            </w:r>
                            <w:r w:rsidR="006A6658" w:rsidRPr="005B4C3E">
                              <w:rPr>
                                <w:rFonts w:ascii="Arial Narrow" w:hAnsi="Arial Narrow" w:cs="Arial Narrow"/>
                                <w:color w:val="231F20"/>
                                <w:spacing w:val="-2"/>
                                <w:sz w:val="11"/>
                                <w:szCs w:val="11"/>
                              </w:rPr>
                              <w:t>Month</w:t>
                            </w:r>
                          </w:p>
                        </w:tc>
                        <w:tc>
                          <w:tcPr>
                            <w:tcW w:w="445" w:type="dxa"/>
                          </w:tcPr>
                          <w:p w:rsidR="006A6658" w:rsidRPr="00431B8E" w:rsidRDefault="006A6658">
                            <w:pPr>
                              <w:pStyle w:val="TableParagraph"/>
                              <w:kinsoku w:val="0"/>
                              <w:overflowPunct w:val="0"/>
                              <w:spacing w:before="51"/>
                              <w:ind w:left="38"/>
                              <w:rPr>
                                <w:sz w:val="12"/>
                                <w:szCs w:val="12"/>
                              </w:rPr>
                            </w:pPr>
                            <w:r w:rsidRPr="00431B8E">
                              <w:rPr>
                                <w:rFonts w:ascii="Arial Narrow" w:hAnsi="Arial Narrow" w:cs="Arial Narrow"/>
                                <w:color w:val="231F20"/>
                                <w:spacing w:val="-2"/>
                                <w:sz w:val="12"/>
                                <w:szCs w:val="12"/>
                              </w:rPr>
                              <w:t>Monthly</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rFonts w:ascii="Times New Roman" w:hAnsi="Times New Roman" w:cs="Times New Roman"/>
          <w:sz w:val="24"/>
          <w:szCs w:val="24"/>
        </w:rPr>
        <w:br w:type="column"/>
      </w:r>
    </w:p>
    <w:p w:rsidR="006A6658" w:rsidRDefault="006A6658">
      <w:pPr>
        <w:pStyle w:val="BodyText"/>
        <w:kinsoku w:val="0"/>
        <w:overflowPunct w:val="0"/>
        <w:spacing w:before="0" w:line="250" w:lineRule="auto"/>
        <w:ind w:left="995"/>
        <w:rPr>
          <w:color w:val="000000"/>
          <w:sz w:val="11"/>
          <w:szCs w:val="11"/>
        </w:rPr>
      </w:pPr>
      <w:r>
        <w:rPr>
          <w:color w:val="231F20"/>
          <w:spacing w:val="-2"/>
          <w:sz w:val="11"/>
          <w:szCs w:val="11"/>
        </w:rPr>
        <w:t>Public</w:t>
      </w:r>
      <w:r>
        <w:rPr>
          <w:color w:val="231F20"/>
          <w:spacing w:val="-3"/>
          <w:sz w:val="11"/>
          <w:szCs w:val="11"/>
        </w:rPr>
        <w:t xml:space="preserve"> </w:t>
      </w:r>
      <w:r>
        <w:rPr>
          <w:color w:val="231F20"/>
          <w:spacing w:val="-2"/>
          <w:sz w:val="11"/>
          <w:szCs w:val="11"/>
        </w:rPr>
        <w:t>Assistance/</w:t>
      </w:r>
      <w:r>
        <w:rPr>
          <w:color w:val="231F20"/>
          <w:spacing w:val="21"/>
          <w:sz w:val="11"/>
          <w:szCs w:val="11"/>
        </w:rPr>
        <w:t xml:space="preserve"> </w:t>
      </w:r>
      <w:r>
        <w:rPr>
          <w:color w:val="231F20"/>
          <w:spacing w:val="-2"/>
          <w:sz w:val="11"/>
          <w:szCs w:val="11"/>
        </w:rPr>
        <w:t>Child</w:t>
      </w:r>
      <w:r>
        <w:rPr>
          <w:color w:val="231F20"/>
          <w:spacing w:val="-3"/>
          <w:sz w:val="11"/>
          <w:szCs w:val="11"/>
        </w:rPr>
        <w:t xml:space="preserve"> </w:t>
      </w:r>
      <w:r>
        <w:rPr>
          <w:color w:val="231F20"/>
          <w:spacing w:val="-2"/>
          <w:sz w:val="11"/>
          <w:szCs w:val="11"/>
        </w:rPr>
        <w:t>Support/Alimony</w:t>
      </w:r>
    </w:p>
    <w:p w:rsidR="006A6658" w:rsidRDefault="007E0F5F">
      <w:pPr>
        <w:pStyle w:val="BodyText"/>
        <w:kinsoku w:val="0"/>
        <w:overflowPunct w:val="0"/>
        <w:spacing w:before="4"/>
        <w:ind w:left="0"/>
      </w:pPr>
      <w:r>
        <w:rPr>
          <w:noProof/>
        </w:rPr>
        <mc:AlternateContent>
          <mc:Choice Requires="wps">
            <w:drawing>
              <wp:anchor distT="0" distB="0" distL="114300" distR="114300" simplePos="0" relativeHeight="251716608" behindDoc="0" locked="0" layoutInCell="1" allowOverlap="1" wp14:anchorId="77592FEC" wp14:editId="33905849">
                <wp:simplePos x="0" y="0"/>
                <wp:positionH relativeFrom="column">
                  <wp:posOffset>95250</wp:posOffset>
                </wp:positionH>
                <wp:positionV relativeFrom="paragraph">
                  <wp:posOffset>33655</wp:posOffset>
                </wp:positionV>
                <wp:extent cx="0" cy="1234440"/>
                <wp:effectExtent l="0" t="0" r="19050" b="22860"/>
                <wp:wrapNone/>
                <wp:docPr id="712" name="Straight Connector 712"/>
                <wp:cNvGraphicFramePr/>
                <a:graphic xmlns:a="http://schemas.openxmlformats.org/drawingml/2006/main">
                  <a:graphicData uri="http://schemas.microsoft.com/office/word/2010/wordprocessingShape">
                    <wps:wsp>
                      <wps:cNvCnPr/>
                      <wps:spPr>
                        <a:xfrm>
                          <a:off x="0" y="0"/>
                          <a:ext cx="0" cy="1234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9AEE77" id="Straight Connector 712"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65pt" to="7.5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" strokecolor="black [3213]"/>
            </w:pict>
          </mc:Fallback>
        </mc:AlternateContent>
      </w:r>
      <w:r w:rsidR="005F5186">
        <w:rPr>
          <w:noProof/>
        </w:rPr>
        <mc:AlternateContent>
          <mc:Choice Requires="wpg">
            <w:drawing>
              <wp:anchor distT="0" distB="0" distL="114300" distR="114300" simplePos="0" relativeHeight="251695104" behindDoc="1" locked="0" layoutInCell="0" allowOverlap="1" wp14:anchorId="1876758D" wp14:editId="138852C7">
                <wp:simplePos x="0" y="0"/>
                <wp:positionH relativeFrom="page">
                  <wp:posOffset>5686425</wp:posOffset>
                </wp:positionH>
                <wp:positionV relativeFrom="paragraph">
                  <wp:posOffset>45085</wp:posOffset>
                </wp:positionV>
                <wp:extent cx="1908810" cy="1235710"/>
                <wp:effectExtent l="0" t="0" r="15240" b="21590"/>
                <wp:wrapNone/>
                <wp:docPr id="476"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1235710"/>
                          <a:chOff x="5503" y="337"/>
                          <a:chExt cx="3006" cy="1946"/>
                        </a:xfrm>
                      </wpg:grpSpPr>
                      <wps:wsp>
                        <wps:cNvPr id="477"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220"/>
                        <wps:cNvSpPr>
                          <a:spLocks/>
                        </wps:cNvSpPr>
                        <wps:spPr bwMode="auto">
                          <a:xfrm>
                            <a:off x="6693" y="3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rsidR="005F5186" w:rsidRDefault="005F5186" w:rsidP="005F5186"/>
                          </w:txbxContent>
                        </wps:txbx>
                        <wps:bodyPr rot="0" vert="horz" wrap="square" lIns="91440" tIns="45720" rIns="91440" bIns="45720" anchor="t" anchorCtr="0" upright="1">
                          <a:noAutofit/>
                        </wps:bodyPr>
                      </wps:wsp>
                      <wps:wsp>
                        <wps:cNvPr id="613"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14" name="Group 222"/>
                        <wpg:cNvGrpSpPr>
                          <a:grpSpLocks/>
                        </wpg:cNvGrpSpPr>
                        <wpg:grpSpPr bwMode="auto">
                          <a:xfrm>
                            <a:off x="6830" y="809"/>
                            <a:ext cx="203" cy="211"/>
                            <a:chOff x="6830" y="809"/>
                            <a:chExt cx="203" cy="211"/>
                          </a:xfrm>
                        </wpg:grpSpPr>
                        <wps:wsp>
                          <wps:cNvPr id="616"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19"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20"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21" name="Group 226"/>
                        <wpg:cNvGrpSpPr>
                          <a:grpSpLocks/>
                        </wpg:cNvGrpSpPr>
                        <wpg:grpSpPr bwMode="auto">
                          <a:xfrm>
                            <a:off x="7281" y="809"/>
                            <a:ext cx="203" cy="211"/>
                            <a:chOff x="7281" y="809"/>
                            <a:chExt cx="203" cy="211"/>
                          </a:xfrm>
                        </wpg:grpSpPr>
                        <wps:wsp>
                          <wps:cNvPr id="622"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23"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24"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25" name="Group 230"/>
                        <wpg:cNvGrpSpPr>
                          <a:grpSpLocks/>
                        </wpg:cNvGrpSpPr>
                        <wpg:grpSpPr bwMode="auto">
                          <a:xfrm>
                            <a:off x="7733" y="809"/>
                            <a:ext cx="203" cy="211"/>
                            <a:chOff x="7733" y="809"/>
                            <a:chExt cx="203" cy="211"/>
                          </a:xfrm>
                        </wpg:grpSpPr>
                        <wps:wsp>
                          <wps:cNvPr id="626"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27"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28"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29" name="Group 234"/>
                        <wpg:cNvGrpSpPr>
                          <a:grpSpLocks/>
                        </wpg:cNvGrpSpPr>
                        <wpg:grpSpPr bwMode="auto">
                          <a:xfrm>
                            <a:off x="8185" y="809"/>
                            <a:ext cx="203" cy="211"/>
                            <a:chOff x="8185" y="809"/>
                            <a:chExt cx="203" cy="211"/>
                          </a:xfrm>
                        </wpg:grpSpPr>
                        <wps:wsp>
                          <wps:cNvPr id="630"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31"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32"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33" name="Group 239"/>
                        <wpg:cNvGrpSpPr>
                          <a:grpSpLocks/>
                        </wpg:cNvGrpSpPr>
                        <wpg:grpSpPr bwMode="auto">
                          <a:xfrm>
                            <a:off x="6830" y="1207"/>
                            <a:ext cx="203" cy="211"/>
                            <a:chOff x="6830" y="1207"/>
                            <a:chExt cx="203" cy="211"/>
                          </a:xfrm>
                        </wpg:grpSpPr>
                        <wps:wsp>
                          <wps:cNvPr id="634"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35"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36"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37" name="Group 243"/>
                        <wpg:cNvGrpSpPr>
                          <a:grpSpLocks/>
                        </wpg:cNvGrpSpPr>
                        <wpg:grpSpPr bwMode="auto">
                          <a:xfrm>
                            <a:off x="7281" y="1207"/>
                            <a:ext cx="203" cy="211"/>
                            <a:chOff x="7281" y="1207"/>
                            <a:chExt cx="203" cy="211"/>
                          </a:xfrm>
                        </wpg:grpSpPr>
                        <wps:wsp>
                          <wps:cNvPr id="638"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39"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40"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41" name="Group 247"/>
                        <wpg:cNvGrpSpPr>
                          <a:grpSpLocks/>
                        </wpg:cNvGrpSpPr>
                        <wpg:grpSpPr bwMode="auto">
                          <a:xfrm>
                            <a:off x="7733" y="1207"/>
                            <a:ext cx="203" cy="211"/>
                            <a:chOff x="7733" y="1207"/>
                            <a:chExt cx="203" cy="211"/>
                          </a:xfrm>
                        </wpg:grpSpPr>
                        <wps:wsp>
                          <wps:cNvPr id="642"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43"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44"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45" name="Group 251"/>
                        <wpg:cNvGrpSpPr>
                          <a:grpSpLocks/>
                        </wpg:cNvGrpSpPr>
                        <wpg:grpSpPr bwMode="auto">
                          <a:xfrm>
                            <a:off x="8185" y="1207"/>
                            <a:ext cx="203" cy="211"/>
                            <a:chOff x="8185" y="1207"/>
                            <a:chExt cx="203" cy="211"/>
                          </a:xfrm>
                        </wpg:grpSpPr>
                        <wps:wsp>
                          <wps:cNvPr id="646"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47"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48"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49" name="Group 256"/>
                        <wpg:cNvGrpSpPr>
                          <a:grpSpLocks/>
                        </wpg:cNvGrpSpPr>
                        <wpg:grpSpPr bwMode="auto">
                          <a:xfrm>
                            <a:off x="6830" y="1606"/>
                            <a:ext cx="203" cy="211"/>
                            <a:chOff x="6830" y="1606"/>
                            <a:chExt cx="203" cy="211"/>
                          </a:xfrm>
                        </wpg:grpSpPr>
                        <wps:wsp>
                          <wps:cNvPr id="650"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51"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52"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53" name="Group 260"/>
                        <wpg:cNvGrpSpPr>
                          <a:grpSpLocks/>
                        </wpg:cNvGrpSpPr>
                        <wpg:grpSpPr bwMode="auto">
                          <a:xfrm>
                            <a:off x="7281" y="1606"/>
                            <a:ext cx="203" cy="211"/>
                            <a:chOff x="7281" y="1606"/>
                            <a:chExt cx="203" cy="211"/>
                          </a:xfrm>
                        </wpg:grpSpPr>
                        <wps:wsp>
                          <wps:cNvPr id="654"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55"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56"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57" name="Group 264"/>
                        <wpg:cNvGrpSpPr>
                          <a:grpSpLocks/>
                        </wpg:cNvGrpSpPr>
                        <wpg:grpSpPr bwMode="auto">
                          <a:xfrm>
                            <a:off x="7733" y="1606"/>
                            <a:ext cx="203" cy="211"/>
                            <a:chOff x="7733" y="1606"/>
                            <a:chExt cx="203" cy="211"/>
                          </a:xfrm>
                        </wpg:grpSpPr>
                        <wps:wsp>
                          <wps:cNvPr id="658"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59"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60"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61" name="Group 268"/>
                        <wpg:cNvGrpSpPr>
                          <a:grpSpLocks/>
                        </wpg:cNvGrpSpPr>
                        <wpg:grpSpPr bwMode="auto">
                          <a:xfrm>
                            <a:off x="8185" y="1606"/>
                            <a:ext cx="203" cy="211"/>
                            <a:chOff x="8185" y="1606"/>
                            <a:chExt cx="203" cy="211"/>
                          </a:xfrm>
                        </wpg:grpSpPr>
                        <wps:wsp>
                          <wps:cNvPr id="662"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63"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64"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65" name="Group 273"/>
                        <wpg:cNvGrpSpPr>
                          <a:grpSpLocks/>
                        </wpg:cNvGrpSpPr>
                        <wpg:grpSpPr bwMode="auto">
                          <a:xfrm>
                            <a:off x="6830" y="2005"/>
                            <a:ext cx="203" cy="211"/>
                            <a:chOff x="6830" y="2005"/>
                            <a:chExt cx="203" cy="211"/>
                          </a:xfrm>
                        </wpg:grpSpPr>
                        <wps:wsp>
                          <wps:cNvPr id="666"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67"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68"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69" name="Group 277"/>
                        <wpg:cNvGrpSpPr>
                          <a:grpSpLocks/>
                        </wpg:cNvGrpSpPr>
                        <wpg:grpSpPr bwMode="auto">
                          <a:xfrm>
                            <a:off x="7281" y="2005"/>
                            <a:ext cx="203" cy="211"/>
                            <a:chOff x="7281" y="2005"/>
                            <a:chExt cx="203" cy="211"/>
                          </a:xfrm>
                        </wpg:grpSpPr>
                        <wps:wsp>
                          <wps:cNvPr id="670"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71"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72"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73" name="Group 281"/>
                        <wpg:cNvGrpSpPr>
                          <a:grpSpLocks/>
                        </wpg:cNvGrpSpPr>
                        <wpg:grpSpPr bwMode="auto">
                          <a:xfrm>
                            <a:off x="7733" y="2005"/>
                            <a:ext cx="203" cy="211"/>
                            <a:chOff x="7733" y="2005"/>
                            <a:chExt cx="203" cy="211"/>
                          </a:xfrm>
                        </wpg:grpSpPr>
                        <wps:wsp>
                          <wps:cNvPr id="674"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75"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76"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77" name="Group 285"/>
                        <wpg:cNvGrpSpPr>
                          <a:grpSpLocks/>
                        </wpg:cNvGrpSpPr>
                        <wpg:grpSpPr bwMode="auto">
                          <a:xfrm>
                            <a:off x="8185" y="2005"/>
                            <a:ext cx="203" cy="211"/>
                            <a:chOff x="8185" y="2005"/>
                            <a:chExt cx="203" cy="211"/>
                          </a:xfrm>
                        </wpg:grpSpPr>
                        <wps:wsp>
                          <wps:cNvPr id="678"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79"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76758D" id="_x0000_s1132" style="position:absolute;margin-left:447.75pt;margin-top:3.55pt;width:150.3pt;height:97.3pt;z-index:-251621376;mso-position-horizontal-relative:page;mso-position-vertical-relative:text" coordorigin="5503,337" coordsize="3006,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" o:allowincell="f">
                <v:shape id="Freeform 200" o:spid="_x0000_s1133"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SjEsQA&#10;AADcAAAADwAAAGRycy9kb3ducmV2LnhtbESPT2vCQBTE74LfYXmCN91Ui5HoJmhByK3UtlBvj+zL&#10;H5p9G3a3Gr99t1DwOMzMb5h9MZpeXMn5zrKCp2UCgriyuuNGwcf7abEF4QOyxt4yKbiThyKfTvaY&#10;aXvjN7qeQyMihH2GCtoQhkxKX7Vk0C/tQBy92jqDIUrXSO3wFuGml6sk2UiDHceFFgd6aan6Pv8Y&#10;Besv93opx/TSf2KpKdTH2rmjUvPZeNiBCDSGR/i/XWoFz2kKf2fiE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xLEAAAA3AAAAA8AAAAAAAAAAAAAAAAAmAIAAGRycy9k&#10;b3ducmV2LnhtbFBLBQYAAAAABAAEAPUAAACJAwAAAAA=&#10;" path="m,345r281,l281,,,,,345xe" filled="f" strokecolor="black [3213]" strokeweight=".25pt">
                  <v:path arrowok="t" o:connecttype="custom" o:connectlocs="0,345;281,345;281,0;0,0;0,345" o:connectangles="0,0,0,0,0"/>
                </v:shape>
                <v:shape id="Freeform 201" o:spid="_x0000_s1134"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s3YMEA&#10;AADcAAAADwAAAGRycy9kb3ducmV2LnhtbERPyWrDMBC9F/oPYgK51XKa0hQnSmgKAd9Ks0B9G6zx&#10;QqyRkRTb+fvoUOjx8fbNbjKdGMj51rKCRZKCIC6tbrlWcD4dXj5A+ICssbNMCu7kYbd9ftpgpu3I&#10;PzQcQy1iCPsMFTQh9JmUvmzIoE9sTxy5yjqDIUJXS+1wjOGmk69p+i4NthwbGuzpq6HyerwZBctf&#10;913k06roLphrCtW+cm6v1Hw2fa5BBJrCv/jPnWsFb6u4Np6JR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LN2DBAAAA3AAAAA8AAAAAAAAAAAAAAAAAmAIAAGRycy9kb3du&#10;cmV2LnhtbFBLBQYAAAAABAAEAPUAAACGAwAAAAA=&#10;" path="m,345r281,l281,,,,,345xe" filled="f" strokecolor="black [3213]" strokeweight=".25pt">
                  <v:path arrowok="t" o:connecttype="custom" o:connectlocs="0,345;281,345;281,0;0,0;0,345" o:connectangles="0,0,0,0,0"/>
                </v:shape>
                <v:shape id="Freeform 202" o:spid="_x0000_s1135"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S+8MA&#10;AADcAAAADwAAAGRycy9kb3ducmV2LnhtbESPW2sCMRSE3wv+h3AE32rWC1q3RlFB2LeibUHfDpuz&#10;F7o5WZKo679vBMHHYWa+YZbrzjTiSs7XlhWMhgkI4tzqmksFP9/79w8QPiBrbCyTgjt5WK96b0tM&#10;tb3xga7HUIoIYZ+igiqENpXS5xUZ9EPbEkevsM5giNKVUju8Rbhp5DhJZtJgzXGhwpZ2FeV/x4tR&#10;MDm5r3PWzc/NL2aaQrEtnNsqNeh3m08QgbrwCj/bmVYwnS/g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eS+8MAAADcAAAADwAAAAAAAAAAAAAAAACYAgAAZHJzL2Rv&#10;d25yZXYueG1sUEsFBgAAAAAEAAQA9QAAAIgDAAAAAA==&#10;" path="m,345r281,l281,,,,,345xe" filled="f" strokecolor="black [3213]" strokeweight=".25pt">
                  <v:path arrowok="t" o:connecttype="custom" o:connectlocs="0,345;281,345;281,0;0,0;0,345" o:connectangles="0,0,0,0,0"/>
                </v:shape>
                <v:shape id="Freeform 203" o:spid="_x0000_s1136"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hLQcAA&#10;AADcAAAADwAAAGRycy9kb3ducmV2LnhtbERPy4rCMBTdC/5DuMLsbKojKh2jqCB0Jz4Gxt2luX0w&#10;zU1Jonb+frIQXB7Oe7XpTSse5HxjWcEkSUEQF1Y3XCm4Xg7jJQgfkDW2lknBH3nYrIeDFWbaPvlE&#10;j3OoRAxhn6GCOoQuk9IXNRn0ie2II1daZzBE6CqpHT5juGnlNE3n0mDDsaHGjvY1Fb/nu1Hw+eOO&#10;t7xf3NpvzDWFclc6t1PqY9Rvv0AE6sNb/HLnWsFsGefHM/EI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hLQcAAAADcAAAADwAAAAAAAAAAAAAAAACYAgAAZHJzL2Rvd25y&#10;ZXYueG1sUEsFBgAAAAAEAAQA9QAAAIUDAAAAAA==&#10;" path="m,345r281,l281,,,,,345xe" filled="f" strokecolor="black [3213]" strokeweight=".25pt">
                  <v:path arrowok="t" o:connecttype="custom" o:connectlocs="0,345;281,345;281,0;0,0;0,345" o:connectangles="0,0,0,0,0"/>
                </v:shape>
                <v:shape id="Freeform 204" o:spid="_x0000_s1137"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u2sQA&#10;AADcAAAADwAAAGRycy9kb3ducmV2LnhtbESPzWrDMBCE74G+g9hCb7GcNqTGiWLqQsG3kqSF5rZY&#10;6x9irYykJu7bV4FAjsPMfMNsiskM4kzO95YVLJIUBHFtdc+tgq/DxzwD4QOyxsEyKfgjD8X2YbbB&#10;XNsL7+i8D62IEPY5KuhCGHMpfd2RQZ/YkTh6jXUGQ5SuldrhJcLNIJ/TdCUN9hwXOhzpvaP6tP81&#10;Cl5+3Oexml6PwzdWmkJTNs6VSj09Tm9rEIGmcA/f2pVWsMwWcD0Tj4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k7trEAAAA3AAAAA8AAAAAAAAAAAAAAAAAmAIAAGRycy9k&#10;b3ducmV2LnhtbFBLBQYAAAAABAAEAPUAAACJAwAAAAA=&#10;" path="m,345r281,l281,,,,,345xe" filled="f" strokecolor="black [3213]" strokeweight=".25pt">
                  <v:path arrowok="t" o:connecttype="custom" o:connectlocs="0,345;281,345;281,0;0,0;0,345" o:connectangles="0,0,0,0,0"/>
                </v:shape>
                <v:shape id="Freeform 205" o:spid="_x0000_s1138"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wrcMA&#10;AADcAAAADwAAAGRycy9kb3ducmV2LnhtbESPS4sCMRCE7wv+h9CCtzXjg1VGo+iCMDdZH6C3ZtLz&#10;wElnSLI6/nsjLOyxqKqvqOW6M424k/O1ZQWjYQKCOLe65lLB6bj7nIPwAVljY5kUPMnDetX7WGKq&#10;7YN/6H4IpYgQ9ikqqEJoUyl9XpFBP7QtcfQK6wyGKF0ptcNHhJtGjpPkSxqsOS5U2NJ3Rfnt8GsU&#10;TC5uf8262bU5Y6YpFNvCua1Sg363WYAI1IX/8F870wqm8zG8z8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ZwrcMAAADcAAAADwAAAAAAAAAAAAAAAACYAgAAZHJzL2Rv&#10;d25yZXYueG1sUEsFBgAAAAAEAAQA9QAAAIgDAAAAAA==&#10;" path="m,345r281,l281,,,,,345xe" filled="f" strokecolor="black [3213]" strokeweight=".25pt">
                  <v:path arrowok="t" o:connecttype="custom" o:connectlocs="0,345;281,345;281,0;0,0;0,345" o:connectangles="0,0,0,0,0"/>
                </v:shape>
                <v:shape id="Freeform 206" o:spid="_x0000_s1139"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rVNsMA&#10;AADcAAAADwAAAGRycy9kb3ducmV2LnhtbESPS4sCMRCE78L+h9DC3jTjA1dGo6zCwtxEXUFvzaTn&#10;gZPOkGR19t8bQfBYVNVX1HLdmUbcyPnasoLRMAFBnFtdc6ng9/gzmIPwAVljY5kU/JOH9eqjt8RU&#10;2zvv6XYIpYgQ9ikqqEJoUyl9XpFBP7QtcfQK6wyGKF0ptcN7hJtGjpNkJg3WHBcqbGlbUX49/BkF&#10;k7PbXbLu69KcMNMUik3h3Eapz373vQARqAvv8KudaQXT+QS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rVNsMAAADcAAAADwAAAAAAAAAAAAAAAACYAgAAZHJzL2Rv&#10;d25yZXYueG1sUEsFBgAAAAAEAAQA9QAAAIgDAAAAAA==&#10;" path="m,345r281,l281,,,,,345xe" filled="f" strokecolor="black [3213]" strokeweight=".25pt">
                  <v:path arrowok="t" o:connecttype="custom" o:connectlocs="0,345;281,345;281,0;0,0;0,345" o:connectangles="0,0,0,0,0"/>
                </v:shape>
                <v:shape id="Freeform 207" o:spid="_x0000_s1140"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NQsQA&#10;AADcAAAADwAAAGRycy9kb3ducmV2LnhtbESPzWrDMBCE74W8g9hCb43c1jTBiRLiQsC30iSF5rZY&#10;6x9irYyk2M7bR4VCj8PMfMOst5PpxEDOt5YVvMwTEMSl1S3XCk7H/fMShA/IGjvLpOBGHrab2cMa&#10;M21H/qLhEGoRIewzVNCE0GdS+rIhg35ue+LoVdYZDFG6WmqHY4SbTr4mybs02HJcaLCnj4bKy+Fq&#10;FLz9uM9zMS3O3TcWmkKVV87lSj09TrsViEBT+A//tQutIF2m8HsmHg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TULEAAAA3AAAAA8AAAAAAAAAAAAAAAAAmAIAAGRycy9k&#10;b3ducmV2LnhtbFBLBQYAAAAABAAEAPUAAACJAwAAAAA=&#10;" path="m,345r281,l281,,,,,345xe" filled="f" strokecolor="black [3213]" strokeweight=".25pt">
                  <v:path arrowok="t" o:connecttype="custom" o:connectlocs="0,345;281,345;281,0;0,0;0,345" o:connectangles="0,0,0,0,0"/>
                </v:shape>
                <v:shape id="Freeform 208" o:spid="_x0000_s1141"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2cQA&#10;AADcAAAADwAAAGRycy9kb3ducmV2LnhtbESPS2vDMBCE74H+B7GF3mK5ryQ4lkNTKPgWmgckt8Va&#10;P4i1MpKauP8+KhRyHGbmGyZfjaYXF3K+s6zgOUlBEFdWd9wo2O++pgsQPiBr7C2Tgl/ysCoeJjlm&#10;2l75my7b0IgIYZ+hgjaEIZPSVy0Z9IkdiKNXW2cwROkaqR1eI9z08iVNZ9Jgx3GhxYE+W6rO2x+j&#10;4PXoNqdynJ/6A5aaQr2unVsr9fQ4fixBBBrDPfzfLrWCt8U7/J2JR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f6NnEAAAA3AAAAA8AAAAAAAAAAAAAAAAAmAIAAGRycy9k&#10;b3ducmV2LnhtbFBLBQYAAAAABAAEAPUAAACJAwAAAAA=&#10;" path="m,345r281,l281,,,,,345xe" filled="f" strokecolor="black [3213]" strokeweight=".25pt">
                  <v:path arrowok="t" o:connecttype="custom" o:connectlocs="0,345;281,345;281,0;0,0;0,345" o:connectangles="0,0,0,0,0"/>
                </v:shape>
                <v:shape id="Freeform 209" o:spid="_x0000_s1142"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12rsQA&#10;AADcAAAADwAAAGRycy9kb3ducmV2LnhtbESPS2vDMBCE74X8B7GF3hq5D5LgRAlxIeBbqZNCc1us&#10;9YNYKyMptvvvq0Igx2FmvmE2u8l0YiDnW8sKXuYJCOLS6pZrBafj4XkFwgdkjZ1lUvBLHnbb2cMG&#10;U21H/qKhCLWIEPYpKmhC6FMpfdmQQT+3PXH0KusMhihdLbXDMcJNJ1+TZCENthwXGuzpo6HyUlyN&#10;grcf93nOp+W5+8ZcU6iyyrlMqafHab8GEWgK9/CtnWsF76sF/J+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dq7EAAAA3AAAAA8AAAAAAAAAAAAAAAAAmAIAAGRycy9k&#10;b3ducmV2LnhtbFBLBQYAAAAABAAEAPUAAACJAwAAAAA=&#10;" path="m,345r281,l281,,,,,345xe" filled="f" strokecolor="black [3213]" strokeweight=".25pt">
                  <v:path arrowok="t" o:connecttype="custom" o:connectlocs="0,345;281,345;281,0;0,0;0,345" o:connectangles="0,0,0,0,0"/>
                </v:shape>
                <v:shape id="Freeform 210" o:spid="_x0000_s1143"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TNcQA&#10;AADcAAAADwAAAGRycy9kb3ducmV2LnhtbESPzWrDMBCE74G+g9hCb7GcNsTBjWLqQsG3kqSF5rZY&#10;6x9irYykJu7bV4FAjsPMfMNsiskM4kzO95YVLJIUBHFtdc+tgq/Dx3wNwgdkjYNlUvBHHortw2yD&#10;ubYX3tF5H1oRIexzVNCFMOZS+rojgz6xI3H0GusMhihdK7XDS4SbQT6n6Uoa7DkudDjSe0f1af9r&#10;FLz8uM9jNWXH4RsrTaEpG+dKpZ4ep7dXEIGmcA/f2pVWsFxncD0Tj4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B0zXEAAAA3AAAAA8AAAAAAAAAAAAAAAAAmAIAAGRycy9k&#10;b3ducmV2LnhtbFBLBQYAAAAABAAEAPUAAACJAwAAAAA=&#10;" path="m,345r281,l281,,,,,345xe" filled="f" strokecolor="black [3213]" strokeweight=".25pt">
                  <v:path arrowok="t" o:connecttype="custom" o:connectlocs="0,345;281,345;281,0;0,0;0,345" o:connectangles="0,0,0,0,0"/>
                </v:shape>
                <v:shape id="Freeform 211" o:spid="_x0000_s1144"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HR8AA&#10;AADcAAAADwAAAGRycy9kb3ducmV2LnhtbERPy4rCMBTdC/5DuMLsbKojKh2jqCB0Jz4Gxt2luX0w&#10;zU1Jonb+frIQXB7Oe7XpTSse5HxjWcEkSUEQF1Y3XCm4Xg7jJQgfkDW2lknBH3nYrIeDFWbaPvlE&#10;j3OoRAxhn6GCOoQuk9IXNRn0ie2II1daZzBE6CqpHT5juGnlNE3n0mDDsaHGjvY1Fb/nu1Hw+eOO&#10;t7xf3NpvzDWFclc6t1PqY9Rvv0AE6sNb/HLnWsFsGdfGM/EI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5HR8AAAADcAAAADwAAAAAAAAAAAAAAAACYAgAAZHJzL2Rvd25y&#10;ZXYueG1sUEsFBgAAAAAEAAQA9QAAAIUDAAAAAA==&#10;" path="m,345r281,l281,,,,,345xe" filled="f" strokecolor="black [3213]" strokeweight=".25pt">
                  <v:path arrowok="t" o:connecttype="custom" o:connectlocs="0,345;281,345;281,0;0,0;0,345" o:connectangles="0,0,0,0,0"/>
                </v:shape>
                <v:shape id="Freeform 212" o:spid="_x0000_s1145"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i3MMA&#10;AADcAAAADwAAAGRycy9kb3ducmV2LnhtbESPW2sCMRSE3wv+h3AE32rWC1a3RlFB2LeibUHfDpuz&#10;F7o5WZKo679vBMHHYWa+YZbrzjTiSs7XlhWMhgkI4tzqmksFP9/79zkIH5A1NpZJwZ08rFe9tyWm&#10;2t74QNdjKEWEsE9RQRVCm0rp84oM+qFtiaNXWGcwROlKqR3eItw0cpwkM2mw5rhQYUu7ivK/48Uo&#10;mJzc1znrPs7NL2aaQrEtnNsqNeh3m08QgbrwCj/bmVYwnS/g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Li3MMAAADcAAAADwAAAAAAAAAAAAAAAACYAgAAZHJzL2Rv&#10;d25yZXYueG1sUEsFBgAAAAAEAAQA9QAAAIgDAAAAAA==&#10;" path="m,345r281,l281,,,,,345xe" filled="f" strokecolor="black [3213]" strokeweight=".25pt">
                  <v:path arrowok="t" o:connecttype="custom" o:connectlocs="0,345;281,345;281,0;0,0;0,345" o:connectangles="0,0,0,0,0"/>
                </v:shape>
                <v:shape id="Freeform 213" o:spid="_x0000_s1146"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dnL8A&#10;AADcAAAADwAAAGRycy9kb3ducmV2LnhtbERPy4rCMBTdC/5DuII7TR1FnY5RVBC6E18w7i7N7YNp&#10;bkqS0fr3ZjEwy8N5rzadacSDnK8tK5iMExDEudU1lwqul8NoCcIHZI2NZVLwIg+bdb+3wlTbJ5/o&#10;cQ6liCHsU1RQhdCmUvq8IoN+bFviyBXWGQwRulJqh88Ybhr5kSRzabDm2FBhS/uK8p/zr1Ew/XbH&#10;e9Yt7s0NM02h2BXO7ZQaDrrtF4hAXfgX/7kzrWD2GefHM/EI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cd2cvwAAANwAAAAPAAAAAAAAAAAAAAAAAJgCAABkcnMvZG93bnJl&#10;di54bWxQSwUGAAAAAAQABAD1AAAAhAMAAAAA&#10;" path="m,345r281,l281,,,,,345xe" filled="f" strokecolor="black [3213]" strokeweight=".25pt">
                  <v:path arrowok="t" o:connecttype="custom" o:connectlocs="0,345;281,345;281,0;0,0;0,345" o:connectangles="0,0,0,0,0"/>
                </v:shape>
                <v:shape id="Freeform 214" o:spid="_x0000_s1147"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14B8QA&#10;AADcAAAADwAAAGRycy9kb3ducmV2LnhtbESPT2vCQBTE74LfYXlCb2aTtlSbuhEtFHKTagt6e2Rf&#10;/mD2bdjdavrt3ULB4zAzv2FW69H04kLOd5YVZEkKgriyuuNGwdfhY74E4QOyxt4yKfglD+tiOllh&#10;ru2VP+myD42IEPY5KmhDGHIpfdWSQZ/YgTh6tXUGQ5SukdrhNcJNLx/T9EUa7DgutDjQe0vVef9j&#10;FDwd3e5UjotT/42lplBva+e2Sj3Mxs0biEBjuIf/26VW8Pyawd+ZeAR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9eAfEAAAA3AAAAA8AAAAAAAAAAAAAAAAAmAIAAGRycy9k&#10;b3ducmV2LnhtbFBLBQYAAAAABAAEAPUAAACJAwAAAAA=&#10;" path="m,345r281,l281,,,,,345xe" filled="f" strokecolor="black [3213]" strokeweight=".25pt">
                  <v:path arrowok="t" o:connecttype="custom" o:connectlocs="0,345;281,345;281,0;0,0;0,345" o:connectangles="0,0,0,0,0"/>
                </v:shape>
                <v:shape id="Freeform 215" o:spid="_x0000_s1148"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MMA&#10;AADcAAAADwAAAGRycy9kb3ducmV2LnhtbESPT2sCMRTE74V+h/AK3mq2KlZXo1RB2JtoFfT22Lz9&#10;QzcvS5Lq+u2NIHgcZuY3zHzZmUZcyPnasoKvfgKCOLe65lLB4XfzOQHhA7LGxjIpuJGH5eL9bY6p&#10;tlfe0WUfShEh7FNUUIXQplL6vCKDvm9b4ugV1hkMUbpSaofXCDeNHCTJWBqsOS5U2NK6ovxv/28U&#10;DE9ue86673NzxExTKFaFcyuleh/dzwxEoC68ws92phWMpgN4nI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cMMAAADcAAAADwAAAAAAAAAAAAAAAACYAgAAZHJzL2Rv&#10;d25yZXYueG1sUEsFBgAAAAAEAAQA9QAAAIgDAAAAAA==&#10;" path="m,345r281,l281,,,,,345xe" filled="f" strokecolor="black [3213]" strokeweight=".25pt">
                  <v:path arrowok="t" o:connecttype="custom" o:connectlocs="0,345;281,345;281,0;0,0;0,345" o:connectangles="0,0,0,0,0"/>
                </v:shape>
                <v:shape id="Freeform 216" o:spid="_x0000_s1149" style="position:absolute;left:550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ND68QA&#10;AADcAAAADwAAAGRycy9kb3ducmV2LnhtbESPT2vCQBTE70K/w/IK3symtbQa3YQqCLmVWgW9PbIv&#10;f2j2bdhdNf323ULB4zAzv2HWxWh6cSXnO8sKnpIUBHFldceNgsPXbrYA4QOyxt4yKfghD0X+MFlj&#10;pu2NP+m6D42IEPYZKmhDGDIpfdWSQZ/YgTh6tXUGQ5SukdrhLcJNL5/T9FUa7DgutDjQtqXqe38x&#10;CuYn93Eux7dzf8RSU6g3tXMbpaaP4/sKRKAx3MP/7VIreFnO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jQ+vEAAAA3AAAAA8AAAAAAAAAAAAAAAAAmAIAAGRycy9k&#10;b3ducmV2LnhtbFBLBQYAAAAABAAEAPUAAACJAwAAAAA=&#10;" path="m,345r281,l281,,,,,345xe" filled="f" strokecolor="black [3213]" strokeweight=".25pt">
                  <v:path arrowok="t" o:connecttype="custom" o:connectlocs="0,345;281,345;281,0;0,0;0,345" o:connectangles="0,0,0,0,0"/>
                </v:shape>
                <v:shape id="Freeform 217" o:spid="_x0000_s1150" style="position:absolute;left:578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PZ8QA&#10;AADcAAAADwAAAGRycy9kb3ducmV2LnhtbESPQWvCQBSE74L/YXmF3symLWibuooWhNykaqG5PbIv&#10;2dDs27C7avrvu0LB4zAz3zDL9Wh7cSEfOscKnrIcBHHtdMetgtNxN3sFESKyxt4xKfilAOvVdLLE&#10;Qrsrf9LlEFuRIBwKVGBiHAopQ23IYsjcQJy8xnmLMUnfSu3xmuC2l895PpcWO04LBgf6MFT/HM5W&#10;wcu331fluKj6Lyw1xWbbeL9V6vFh3LyDiDTGe/i/XWoF8/wNbmfS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Fj2fEAAAA3AAAAA8AAAAAAAAAAAAAAAAAmAIAAGRycy9k&#10;b3ducmV2LnhtbFBLBQYAAAAABAAEAPUAAACJAwAAAAA=&#10;" path="m,345r281,l281,,,,,345xe" filled="f" strokecolor="black [3213]" strokeweight=".25pt">
                  <v:path arrowok="t" o:connecttype="custom" o:connectlocs="0,345;281,345;281,0;0,0;0,345" o:connectangles="0,0,0,0,0"/>
                </v:shape>
                <v:shape id="Freeform 218" o:spid="_x0000_s1151" style="position:absolute;left:606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wJ8AA&#10;AADcAAAADwAAAGRycy9kb3ducmV2LnhtbERPy2rCQBTdF/yH4QrdNRMt2BIdxQhCdlJrwewumZsH&#10;Zu6EmTHGv+8sCl0eznuzm0wvRnK+s6xgkaQgiCurO24UXL6Pb58gfEDW2FsmBU/ysNvOXjaYafvg&#10;LxrPoRExhH2GCtoQhkxKX7Vk0Cd2II5cbZ3BEKFrpHb4iOGml8s0XUmDHceGFgc6tFTdznej4P3q&#10;TmUxfZT9DxaaQp3XzuVKvc6n/RpEoCn8i//chVawWsT58Uw8An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awJ8AAAADcAAAADwAAAAAAAAAAAAAAAACYAgAAZHJzL2Rvd25y&#10;ZXYueG1sUEsFBgAAAAAEAAQA9QAAAIUDAAAAAA==&#10;" path="m,345r281,l281,,,,,345xe" filled="f" strokecolor="black [3213]" strokeweight=".25pt">
                  <v:path arrowok="t" o:connecttype="custom" o:connectlocs="0,345;281,345;281,0;0,0;0,345" o:connectangles="0,0,0,0,0"/>
                </v:shape>
                <v:shape id="Freeform 219" o:spid="_x0000_s1152" style="position:absolute;left:6346;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VvMIA&#10;AADcAAAADwAAAGRycy9kb3ducmV2LnhtbESPS4sCMRCE78L+h9CCN82MC7rMGkUXFuYmvmC9NZOe&#10;BzvpDEnU8d8bQfBYVNVX1GLVm1ZcyfnGsoJ0koAgLqxuuFJwPPyOv0D4gKyxtUwK7uRhtfwYLDDT&#10;9sY7uu5DJSKEfYYK6hC6TEpf1GTQT2xHHL3SOoMhSldJ7fAW4aaV0ySZSYMNx4UaO/qpqfjfX4yC&#10;zz+3Pef9/NyeMNcUyk3p3Eap0bBff4MI1Id3+NXOtYJZmsLz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hW8wgAAANwAAAAPAAAAAAAAAAAAAAAAAJgCAABkcnMvZG93&#10;bnJldi54bWxQSwUGAAAAAAQABAD1AAAAhwMAAAAA&#10;" path="m,345r281,l281,,,,,345xe" filled="f" strokecolor="black [3213]" strokeweight=".25pt">
                  <v:path arrowok="t" o:connecttype="custom" o:connectlocs="0,345;281,345;281,0;0,0;0,345" o:connectangles="0,0,0,0,0"/>
                </v:shape>
                <v:shape id="_x0000_s1153" style="position:absolute;left:6693;top:337;width:1816;height:346;visibility:visible;mso-wrap-style:square;v-text-anchor:top" coordsize="1816,3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77N8QA&#10;AADcAAAADwAAAGRycy9kb3ducmV2LnhtbESP0WoCMRRE3wv9h3CFvtWsUmTdGsUKQh+Uou0HXDa3&#10;m8XkZkmiu/XrjSD0cZiZM8xiNTgrLhRi61nBZFyAIK69brlR8PO9fS1BxISs0XomBX8UYbV8flpg&#10;pX3PB7ocUyMyhGOFCkxKXSVlrA05jGPfEWfv1weHKcvQSB2wz3Bn5bQoZtJhy3nBYEcbQ/XpeHYK&#10;3nZfZ2vLfm32jcTrfF4ePkKp1MtoWL+DSDSk//Cj/akVzCZTuJ/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O+zfEAAAA3AAAAA8AAAAAAAAAAAAAAAAAmAIAAGRycy9k&#10;b3ducmV2LnhtbFBLBQYAAAAABAAEAPUAAACJAwAAAAA=&#10;" adj="-11796480,,5400" path="m,345r1815,l1815,,,,,345xe" filled="f" strokecolor="black [3213]" strokeweight=".25pt">
                  <v:stroke joinstyle="round"/>
                  <v:formulas/>
                  <v:path arrowok="t" o:connecttype="custom" o:connectlocs="0,345;1815,345;1815,0;0,0;0,345" o:connectangles="0,0,0,0,0" textboxrect="0,0,1816,346"/>
                  <v:textbox>
                    <w:txbxContent>
                      <w:p w:rsidR="005F5186" w:rsidRDefault="005F5186" w:rsidP="005F5186"/>
                    </w:txbxContent>
                  </v:textbox>
                </v:shape>
                <v:shape id="Freeform 221" o:spid="_x0000_s115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AFsQA&#10;AADcAAAADwAAAGRycy9kb3ducmV2LnhtbESPwWrDMBBE74H+g9hCb7HstJjiRgmhISXQU+18wGJt&#10;JBNr5VpK4vTro0Khx2Fm3jDL9eR6caExdJ4VFFkOgrj1umOj4NDs5q8gQkTW2HsmBTcKsF49zJZY&#10;aX/lL7rU0YgE4VChAhvjUEkZWksOQ+YH4uQd/egwJjkaqUe8Jrjr5SLPS+mw47RgcaB3S+2pPjsF&#10;dNPlSy0/i+2365rFz+5o7IdU6ulx2ryBiDTF//Bfe68VlMUz/J5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8ABbEAAAA3AAAAA8AAAAAAAAAAAAAAAAAmAIAAGRycy9k&#10;b3ducmV2LnhtbFBLBQYAAAAABAAEAPUAAACJ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22" o:spid="_x0000_s115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223" o:spid="_x0000_s115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AXO8QA&#10;AADcAAAADwAAAGRycy9kb3ducmV2LnhtbESPT2vCQBTE7wW/w/IEb3UThVBTVxEh+O9Stb0/sq9J&#10;MPs2ZlcTv70rFHocZuY3zHzZm1rcqXWVZQXxOAJBnFtdcaHg+5y9f4BwHlljbZkUPMjBcjF4m2Oq&#10;bcdHup98IQKEXYoKSu+bVEqXl2TQjW1DHLxf2xr0QbaF1C12AW5qOYmiRBqsOCyU2NC6pPxyuhkF&#10;02z1c6m/cGNnt0N83e86mW07pUbDfvUJwlPv/8N/7a1WkMQJ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QFzvEAAAA3AAAAA8AAAAAAAAAAAAAAAAAmAIAAGRycy9k&#10;b3ducmV2LnhtbFBLBQYAAAAABAAEAPUAAACJ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15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ScMA&#10;AADcAAAADwAAAGRycy9kb3ducmV2LnhtbESPQYvCMBSE78L+h/AW9qZpFUSrUWSh6OpF3fX+aN62&#10;xealNtHWf28EweMwM98w82VnKnGjxpWWFcSDCARxZnXJuYK/37Q/AeE8ssbKMim4k4Pl4qM3x0Tb&#10;lg90O/pcBAi7BBUU3teJlC4ryKAb2Jo4eP+2MeiDbHKpG2wD3FRyGEVjabDksFBgTd8FZefj1SgY&#10;pavTudrj2k6vu/iy/WllummV+vrsVjMQnjr/Dr/aG61gHE/heSYc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DScMAAADcAAAADwAAAAAAAAAAAAAAAACYAgAAZHJzL2Rv&#10;d25yZXYueG1sUEsFBgAAAAAEAAQA9QAAAIgD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25" o:spid="_x0000_s115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U3MAA&#10;AADcAAAADwAAAGRycy9kb3ducmV2LnhtbERP3WrCMBS+H/gO4Qi7m2nLKKMaiygdA69WfYBDc2yK&#10;zUltslr39OZisMuP739TzrYXE42+c6wgXSUgiBunO24VnE/V2wcIH5A19o5JwYM8lNvFywYL7e78&#10;TVMdWhFD2BeowIQwFFL6xpBFv3IDceQubrQYIhxbqUe8x3DbyyxJcmmx49hgcKC9oeZa/1gF9ND5&#10;ey2P6eFmu1P2W11a8ymVel3OuzWIQHP4F/+5v7SCPIvz45l4BO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JU3MAAAADcAAAADwAAAAAAAAAAAAAAAACYAgAAZHJzL2Rvd25y&#10;ZXYueG1sUEsFBgAAAAAEAAQA9QAAAIUD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26" o:spid="_x0000_s115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227" o:spid="_x0000_s116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bhcUA&#10;AADcAAAADwAAAGRycy9kb3ducmV2LnhtbESPS2vDMBCE74X8B7GB3ho5LpjWiRJCwNRtLm0e98Xa&#10;2CbWyrXkR/99FSj0OMzMN8x6O5lGDNS52rKC5SICQVxYXXOp4HzKnl5AOI+ssbFMCn7IwXYze1hj&#10;qu3IXzQcfSkChF2KCirv21RKV1Rk0C1sSxy8q+0M+iC7UuoOxwA3jYyjKJEGaw4LFba0r6i4HXuj&#10;4DnbXW7NJ77Z1/6w/P54H2WWj0o9zqfdCoSnyf+H/9q5VpDEMdzP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9uFxQAAANwAAAAPAAAAAAAAAAAAAAAAAJgCAABkcnMv&#10;ZG93bnJldi54bWxQSwUGAAAAAAQABAD1AAAAigM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16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HsUA&#10;AADcAAAADwAAAGRycy9kb3ducmV2LnhtbESPzWrDMBCE74W8g9hAb7WcBELjWAkhYOq2l+bvvlgb&#10;28RaOZZiu29fFQo9DjPzDZNuR9OInjpXW1Ywi2IQxIXVNZcKzqfs5RWE88gaG8uk4JscbDeTpxQT&#10;bQc+UH/0pQgQdgkqqLxvEyldUZFBF9mWOHhX2xn0QXal1B0OAW4aOY/jpTRYc1iosKV9RcXt+DAK&#10;Ftnucmu+8M2uHp+z+8f7ILN8UOp5Ou7WIDyN/j/81861guV8Ab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34e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29" o:spid="_x0000_s116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S38MA&#10;AADcAAAADwAAAGRycy9kb3ducmV2LnhtbESPwWrDMBBE74X8g9hCbo0cY0xxrITSkBLoqU4+YLHW&#10;lom1ci01sfP1UaHQ4zAzb5hyN9leXGn0nWMF61UCgrh2uuNWwfl0eHkF4QOyxt4xKZjJw267eCqx&#10;0O7GX3StQisihH2BCkwIQyGlrw1Z9Cs3EEevcaPFEOXYSj3iLcJtL9MkyaXFjuOCwYHeDdWX6scq&#10;oFnnWSU/1/tv253S+6FpzYdUavk8vW1ABJrCf/ivfdQK8jSD3zPxCM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lS38MAAADcAAAADwAAAAAAAAAAAAAAAACYAgAAZHJzL2Rv&#10;d25yZXYueG1sUEsFBgAAAAAEAAQA9QAAAIgD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0" o:spid="_x0000_s116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231" o:spid="_x0000_s116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dhsUA&#10;AADcAAAADwAAAGRycy9kb3ducmV2LnhtbESPzWrDMBCE74W8g9hAbo1sB0zrRAkmYJq2lzY/98Xa&#10;2CbWyrXk2H37qlDocZiZb5jNbjKtuFPvGssK4mUEgri0uuFKwflUPD6BcB5ZY2uZFHyTg9129rDB&#10;TNuRP+l+9JUIEHYZKqi97zIpXVmTQbe0HXHwrrY36IPsK6l7HAPctDKJolQabDgs1NjRvqbydhyM&#10;glWRX27tB77Y5+E9/np7HWVxGJVazKd8DcLT5P/Df+2DVpAmKfyeC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2GxQAAANwAAAAPAAAAAAAAAAAAAAAAAJgCAABkcnMv&#10;ZG93bnJldi54bWxQSwUGAAAAAAQABAD1AAAAigM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16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4HcQA&#10;AADcAAAADwAAAGRycy9kb3ducmV2LnhtbESPT4vCMBTE74LfITxhb2uqgq7VKCIU3fXi+uf+aJ5t&#10;sXmpTbT125uFBY/DzPyGmS9bU4oH1a6wrGDQj0AQp1YXnCk4HZPPLxDOI2ssLZOCJzlYLrqdOcba&#10;NvxLj4PPRICwi1FB7n0VS+nSnAy6vq2Ig3extUEfZJ1JXWMT4KaUwygaS4MFh4UcK1rnlF4Pd6Ng&#10;lKzO13KPGzu97wa3n+9GJttGqY9eu5qB8NT6d/i/vdUKxsMJ/J0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weB3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33" o:spid="_x0000_s116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Y2sAA&#10;AADcAAAADwAAAGRycy9kb3ducmV2LnhtbERP3WrCMBS+H/gO4Qi7m2nLKKMaiygdA69WfYBDc2yK&#10;zUltslr39OZisMuP739TzrYXE42+c6wgXSUgiBunO24VnE/V2wcIH5A19o5JwYM8lNvFywYL7e78&#10;TVMdWhFD2BeowIQwFFL6xpBFv3IDceQubrQYIhxbqUe8x3DbyyxJcmmx49hgcKC9oeZa/1gF9ND5&#10;ey2P6eFmu1P2W11a8ymVel3OuzWIQHP4F/+5v7SCPItr45l4BO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RY2sAAAADcAAAADwAAAAAAAAAAAAAAAACYAgAAZHJzL2Rvd25y&#10;ZXYueG1sUEsFBgAAAAAEAAQA9QAAAIUD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4" o:spid="_x0000_s116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shape id="Freeform 235" o:spid="_x0000_s116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2tMAA&#10;AADcAAAADwAAAGRycy9kb3ducmV2LnhtbERPy4rCMBTdC/MP4Q6401QF0WosMlB8zMbn/tJc29Lm&#10;ptNEW/9+shiY5eG810lvavGi1pWWFUzGEQjizOqScwW3azpagHAeWWNtmRS8yUGy+RisMda24zO9&#10;Lj4XIYRdjAoK75tYSpcVZNCNbUMcuIdtDfoA21zqFrsQbmo5jaK5NFhyaCiwoa+CsuryNApm6fZe&#10;1Sfc2eXze/JzPHQy3XdKDT/77QqEp97/i//ce61gPgvzw5lwBO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B2tMAAAADcAAAADwAAAAAAAAAAAAAAAACYAgAAZHJzL2Rvd25y&#10;ZXYueG1sUEsFBgAAAAAEAAQA9QAAAIU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16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zTL8MA&#10;AADcAAAADwAAAGRycy9kb3ducmV2LnhtbESPT4vCMBTE78J+h/CEvWlaBdFqFFko67oX/94fzbMt&#10;Ni+1ibb77c2C4HGYmd8wi1VnKvGgxpWWFcTDCARxZnXJuYLTMR1MQTiPrLGyTAr+yMFq+dFbYKJt&#10;y3t6HHwuAoRdggoK7+tESpcVZNANbU0cvIttDPogm1zqBtsAN5UcRdFEGiw5LBRY01dB2fVwNwrG&#10;6fp8rXb4bWf33/i2/WllummV+ux36zkIT51/h1/tjVYwGcfwfyYc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zTL8MAAADcAAAADwAAAAAAAAAAAAAAAACYAgAAZHJzL2Rv&#10;d25yZXYueG1sUEsFBgAAAAAEAAQA9QAAAIgD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38" o:spid="_x0000_s1170"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X57cQA&#10;AADcAAAADwAAAGRycy9kb3ducmV2LnhtbESPwWrDMBBE74H+g9hCb7Fst5jiRgmhwSXQU+18wGJt&#10;LBNr5VpK4vTro0Khx2Fm3jCrzWwHcaHJ944VZEkKgrh1uudOwaGplq8gfEDWODgmBTfysFk/LFZY&#10;anflL7rUoRMRwr5EBSaEsZTSt4Ys+sSNxNE7usliiHLqpJ7wGuF2kHmaFtJiz3HB4EjvhtpTfbYK&#10;6KaLl1p+Zrtv2zf5T3XszIdU6ulx3r6BCDSH//Bfe68VFM85/J6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F+e3EAAAA3AAAAA8AAAAAAAAAAAAAAAAAmAIAAGRycy9k&#10;b3ducmV2LnhtbFBLBQYAAAAABAAEAPUAAACJ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9" o:spid="_x0000_s1171"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shape id="Freeform 240" o:spid="_x0000_s1172"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twt8MA&#10;AADcAAAADwAAAGRycy9kb3ducmV2LnhtbESPT4vCMBTE78J+h/AW9qap6yJajSILRVcv/r0/mmdb&#10;bF5qE2332xtB8DjMzG+Y6bw1pbhT7QrLCvq9CARxanXBmYLjIemOQDiPrLG0TAr+ycF89tGZYqxt&#10;wzu6730mAoRdjApy76tYSpfmZND1bEUcvLOtDfog60zqGpsAN6X8jqKhNFhwWMixot+c0sv+ZhQM&#10;ksXpUm5xace3Tf+6/mtksmqU+vpsFxMQnlr/Dr/aK61gOPiB55lw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twt8MAAADcAAAADwAAAAAAAAAAAAAAAACYAgAAZHJzL2Rv&#10;d25yZXYueG1sUEsFBgAAAAAEAAQA9QAAAIg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17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fVLMMA&#10;AADcAAAADwAAAGRycy9kb3ducmV2LnhtbESPT4vCMBTE78J+h/AW9qapKytajSILRVcv/r0/mmdb&#10;bF5qE2332xtB8DjMzG+Y6bw1pbhT7QrLCvq9CARxanXBmYLjIemOQDiPrLG0TAr+ycF89tGZYqxt&#10;wzu6730mAoRdjApy76tYSpfmZND1bEUcvLOtDfog60zqGpsAN6X8jqKhNFhwWMixot+c0sv+ZhQM&#10;ksXpUm5xace3Tf+6/mtksmqU+vpsFxMQnlr/Dr/aK61gOPiB55lw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fVLMMAAADcAAAADwAAAAAAAAAAAAAAAACYAgAAZHJzL2Rv&#10;d25yZXYueG1sUEsFBgAAAAAEAAQA9QAAAIgD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42" o:spid="_x0000_s1174"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7sIA&#10;AADcAAAADwAAAGRycy9kb3ducmV2LnhtbESP0YrCMBRE3wX/IVxh3zRVlyLVKKIoC/tk9QMuzbUp&#10;Nje1iVr36zeC4OMwM2eYxaqztbhT6yvHCsajBARx4XTFpYLTcTecgfABWWPtmBQ8ycNq2e8tMNPu&#10;wQe656EUEcI+QwUmhCaT0heGLPqRa4ijd3atxRBlW0rd4iPCbS0nSZJKixXHBYMNbQwVl/xmFdBT&#10;p9+5/B1vr7Y6Tv5259LspVJfg249BxGoC5/wu/2jFaTTFF5n4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uwgAAANwAAAAPAAAAAAAAAAAAAAAAAJgCAABkcnMvZG93&#10;bnJldi54bWxQSwUGAAAAAAQABAD1AAAAhwM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43" o:spid="_x0000_s1175"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Freeform 244" o:spid="_x0000_s1176"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6ssAA&#10;AADcAAAADwAAAGRycy9kb3ducmV2LnhtbERPy4rCMBTdC/MP4Q6401QF0WosMlB8zMbn/tJc29Lm&#10;ptNEW/9+shiY5eG810lvavGi1pWWFUzGEQjizOqScwW3azpagHAeWWNtmRS8yUGy+RisMda24zO9&#10;Lj4XIYRdjAoK75tYSpcVZNCNbUMcuIdtDfoA21zqFrsQbmo5jaK5NFhyaCiwoa+CsuryNApm6fZe&#10;1Sfc2eXze/JzPHQy3XdKDT/77QqEp97/i//ce61gPgtrw5lwBO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Z6ssAAAADcAAAADwAAAAAAAAAAAAAAAACYAgAAZHJzL2Rvd25y&#10;ZXYueG1sUEsFBgAAAAAEAAQA9QAAAIU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17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rfKcQA&#10;AADcAAAADwAAAGRycy9kb3ducmV2LnhtbESPQWvCQBSE74X+h+UVems2aUA0ZhUphFq9WKv3R/aZ&#10;BLNv0+xq4r93CwWPw8x8w+TL0bTiSr1rLCtIohgEcWl1w5WCw0/xNgXhPLLG1jIpuJGD5eL5KcdM&#10;24G/6br3lQgQdhkqqL3vMildWZNBF9mOOHgn2xv0QfaV1D0OAW5a+R7HE2mw4bBQY0cfNZXn/cUo&#10;SIvV8dzu8NPOLtvkd/M1yGI9KPX6Mq7mIDyN/hH+b6+1gkk6g78z4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63yn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46" o:spid="_x0000_s1178"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xfL8A&#10;AADcAAAADwAAAGRycy9kb3ducmV2LnhtbERPzYrCMBC+L/gOYQRva6pIkWpaxEURPG31AYZmbIrN&#10;pDZZrT69OSx4/Pj+18VgW3Gn3jeOFcymCQjiyumGawXn0+57CcIHZI2tY1LwJA9FPvpaY6bdg3/p&#10;XoZaxBD2GSowIXSZlL4yZNFPXUccuYvrLYYI+1rqHh8x3LZyniSptNhwbDDY0dZQdS3/rAJ66nRR&#10;yuPs52ab0/y1u9RmL5WajIfNCkSgIXzE/+6DVpAu4vx4Jh4Bm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XbF8vwAAANwAAAAPAAAAAAAAAAAAAAAAAJgCAABkcnMvZG93bnJl&#10;di54bWxQSwUGAAAAAAQABAD1AAAAhAM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47" o:spid="_x0000_s1179"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248" o:spid="_x0000_s1180"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JcQA&#10;AADcAAAADwAAAGRycy9kb3ducmV2LnhtbESPS4vCQBCE78L+h6EXvK0TXRGNjiILYX1cfN6bTJsE&#10;Mz3ZzGjiv3eEBY9FVX1FzRatKcWdaldYVtDvRSCIU6sLzhScjsnXGITzyBpLy6TgQQ4W84/ODGNt&#10;G97T/eAzESDsYlSQe1/FUro0J4OuZyvi4F1sbdAHWWdS19gEuCnlIIpG0mDBYSHHin5ySq+Hm1Hw&#10;nSzP13KHv3Zy2/b/NutGJqtGqe5nu5yC8NT6d/i/vdIKRs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YPiXEAAAA3AAAAA8AAAAAAAAAAAAAAAAAmAIAAGRycy9k&#10;b3ducmV2LnhtbFBLBQYAAAAABAAEAPUAAACJ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18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SbvsMA&#10;AADcAAAADwAAAGRycy9kb3ducmV2LnhtbESPT4vCMBTE78J+h/AW9qap6yJajSILRVcv/r0/mmdb&#10;bF5qE2332xtB8DjMzG+Y6bw1pbhT7QrLCvq9CARxanXBmYLjIemOQDiPrLG0TAr+ycF89tGZYqxt&#10;wzu6730mAoRdjApy76tYSpfmZND1bEUcvLOtDfog60zqGpsAN6X8jqKhNFhwWMixot+c0sv+ZhQM&#10;ksXpUm5xace3Tf+6/mtksmqU+vpsFxMQnlr/Dr/aK61g+DOA55lw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SbvsMAAADcAAAADwAAAAAAAAAAAAAAAACYAgAAZHJzL2Rv&#10;d25yZXYueG1sUEsFBgAAAAAEAAQA9QAAAIgD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0" o:spid="_x0000_s1182"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3f8IA&#10;AADcAAAADwAAAGRycy9kb3ducmV2LnhtbESP0YrCMBRE3xf8h3CFfdumSilSjbIoysI+Wf2AS3Nt&#10;is1Nt4la/XqzIPg4zMwZZrEabCuu1PvGsYJJkoIgrpxuuFZwPGy/ZiB8QNbYOiYFd/KwWo4+Flho&#10;d+M9XctQiwhhX6ACE0JXSOkrQxZ94jri6J1cbzFE2ddS93iLcNvKaZrm0mLDccFgR2tD1bm8WAV0&#10;13lWyt/J5s82h+lje6rNTir1OR6+5yACDeEdfrV/tII8y+D/TD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rd/wgAAANwAAAAPAAAAAAAAAAAAAAAAAJgCAABkcnMvZG93&#10;bnJldi54bWxQSwUGAAAAAAQABAD1AAAAhwM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51" o:spid="_x0000_s1183"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Freeform 252" o:spid="_x0000_s1184"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4JsQA&#10;AADcAAAADwAAAGRycy9kb3ducmV2LnhtbESPQWvCQBSE7wX/w/KE3nRjldBGNyJC0NpLa+v9kX0m&#10;Idm3aXY18d+7BaHHYWa+YVbrwTTiSp2rLCuYTSMQxLnVFRcKfr6zySsI55E1NpZJwY0crNPR0woT&#10;bXv+ouvRFyJA2CWooPS+TaR0eUkG3dS2xME7286gD7IrpO6wD3DTyJcoiqXBisNCiS1tS8rr48Uo&#10;mGebU9184s6+XT5mv4f3Xmb7Xqnn8bBZgvA0+P/wo73XCuJFDH9nwh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jOCbEAAAA3AAAAA8AAAAAAAAAAAAAAAAAmAIAAGRycy9k&#10;b3ducmV2LnhtbFBLBQYAAAAABAAEAPUAAACJ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18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vcUA&#10;AADcAAAADwAAAGRycy9kb3ducmV2LnhtbESPQWvCQBSE7wX/w/KE3pqNVmwb3YgUQq1eWrX3R/aZ&#10;hGTfxuxq4r/vCoUeh5n5hlmuBtOIK3WusqxgEsUgiHOrKy4UHA/Z0ysI55E1NpZJwY0crNLRwxIT&#10;bXv+puveFyJA2CWooPS+TaR0eUkGXWRb4uCdbGfQB9kVUnfYB7hp5DSO59JgxWGhxJbeS8rr/cUo&#10;eM7WP3XzhR/27bKbnLefvcw2vVKP42G9AOFp8P/hv/ZGK5jPXuB+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529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5" o:spid="_x0000_s1186"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9er8A&#10;AADcAAAADwAAAGRycy9kb3ducmV2LnhtbERPzYrCMBC+L/gOYQRva6pIkWpaxEURPG31AYZmbIrN&#10;pDZZrT69OSx4/Pj+18VgW3Gn3jeOFcymCQjiyumGawXn0+57CcIHZI2tY1LwJA9FPvpaY6bdg3/p&#10;XoZaxBD2GSowIXSZlL4yZNFPXUccuYvrLYYI+1rqHh8x3LZyniSptNhwbDDY0dZQdS3/rAJ66nRR&#10;yuPs52ab0/y1u9RmL5WajIfNCkSgIXzE/+6DVpAu4tp4Jh4Bm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K716vwAAANwAAAAPAAAAAAAAAAAAAAAAAJgCAABkcnMvZG93bnJl&#10;di54bWxQSwUGAAAAAAQABAD1AAAAhAM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56" o:spid="_x0000_s1187"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257" o:spid="_x0000_s1188"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FMAA&#10;AADcAAAADwAAAGRycy9kb3ducmV2LnhtbERPy4rCMBTdC/5DuII7TVVGtBpFhDKObnzuL821LTY3&#10;nSbazt9PFoLLw3kv160pxYtqV1hWMBpGIIhTqwvOFFwvyWAGwnlkjaVlUvBHDtarbmeJsbYNn+h1&#10;9pkIIexiVJB7X8VSujQng25oK+LA3W1t0AdYZ1LX2IRwU8pxFE2lwYJDQ44VbXNKH+enUTBJNrdH&#10;ecRvO38eRr/7n0Ymu0apfq/dLEB4av1H/HbvtILpV5gfzoQj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TFMAAAADcAAAADwAAAAAAAAAAAAAAAACYAgAAZHJzL2Rvd25y&#10;ZXYueG1sUEsFBgAAAAAEAAQA9QAAAIU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189"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2j8UA&#10;AADcAAAADwAAAGRycy9kb3ducmV2LnhtbESPQWvCQBSE7wX/w/KE3uomlkob3YgIoVYvbVrvj+wz&#10;Ccm+jdnVpP/eFQo9DjPzDbNaj6YVV+pdbVlBPItAEBdW11wq+PnOnl5BOI+ssbVMCn7JwTqdPKww&#10;0XbgL7rmvhQBwi5BBZX3XSKlKyoy6Ga2Iw7eyfYGfZB9KXWPQ4CbVs6jaCEN1hwWKuxoW1HR5Bej&#10;4DnbHJv2E9/t2+UQn/cfg8x2g1KP03GzBOFp9P/hv/ZOK1i8xHA/E4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zaP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9" o:spid="_x0000_s1190"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ocTcQA&#10;AADcAAAADwAAAGRycy9kb3ducmV2LnhtbESPwWrDMBBE74H+g9hCb7Fs05riRgmhwSXQU+18wGJt&#10;LBNr5VpK4vTro0Khx2Fm3jCrzWwHcaHJ944VZEkKgrh1uudOwaGplq8gfEDWODgmBTfysFk/LFZY&#10;anflL7rUoRMRwr5EBSaEsZTSt4Ys+sSNxNE7usliiHLqpJ7wGuF2kHmaFtJiz3HB4EjvhtpTfbYK&#10;6KaL51p+Zrtv2zf5T3XszIdU6ulx3r6BCDSH//Bfe68VFC85/J6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aHE3EAAAA3AAAAA8AAAAAAAAAAAAAAAAAmAIAAGRycy9k&#10;b3ducmV2LnhtbFBLBQYAAAAABAAEAPUAAACJ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0" o:spid="_x0000_s1191"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Freeform 261" o:spid="_x0000_s1192"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SVF8UA&#10;AADcAAAADwAAAGRycy9kb3ducmV2LnhtbESPQWvCQBSE7wX/w/KE3pqN1kob3YgUQq1eWrX3R/aZ&#10;hGTfxuxq4r/vCoUeh5n5hlmuBtOIK3WusqxgEsUgiHOrKy4UHA/Z0ysI55E1NpZJwY0crNLRwxIT&#10;bXv+puveFyJA2CWooPS+TaR0eUkGXWRb4uCdbGfQB9kVUnfYB7hp5DSO59JgxWGhxJbeS8rr/cUo&#10;eM7WP3XzhR/27bKbnLefvcw2vVKP42G9AOFp8P/hv/ZGK5i/zOB+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JUXxQAAANwAAAAPAAAAAAAAAAAAAAAAAJgCAABkcnMv&#10;ZG93bnJldi54bWxQSwUGAAAAAAQABAD1AAAAigM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193"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gwjMQA&#10;AADcAAAADwAAAGRycy9kb3ducmV2LnhtbESPT4vCMBTE74LfITxhb5rqoqzVKCKUdfXi+uf+aJ5t&#10;sXnpNtF2v70RBI/DzPyGmS9bU4o71a6wrGA4iEAQp1YXnCk4HZP+FwjnkTWWlknBPzlYLrqdOcba&#10;NvxL94PPRICwi1FB7n0VS+nSnAy6ga2Ig3extUEfZJ1JXWMT4KaUoyiaSIMFh4UcK1rnlF4PN6Pg&#10;M1mdr+Uev+30thv+bX8amWwapT567WoGwlPr3+FXe6MVTMZj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MIz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63" o:spid="_x0000_s1194"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aTsIA&#10;AADcAAAADwAAAGRycy9kb3ducmV2LnhtbESP0YrCMBRE3wX/IVxh3zRV3CLVKKIoC/tk9QMuzbUp&#10;Nje1iVr36zeC4OMwM2eYxaqztbhT6yvHCsajBARx4XTFpYLTcTecgfABWWPtmBQ8ycNq2e8tMNPu&#10;wQe656EUEcI+QwUmhCaT0heGLPqRa4ijd3atxRBlW0rd4iPCbS0nSZJKixXHBYMNbQwVl/xmFdBT&#10;p9Nc/o63V1sdJ3+7c2n2UqmvQbeegwjUhU/43f7RCtLvFF5n4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pOwgAAANwAAAAPAAAAAAAAAAAAAAAAAJgCAABkcnMvZG93&#10;bnJldi54bWxQSwUGAAAAAAQABAD1AAAAhwM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4" o:spid="_x0000_s1195"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Freeform 265" o:spid="_x0000_s1196"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fEsAA&#10;AADcAAAADwAAAGRycy9kb3ducmV2LnhtbERPy4rCMBTdC/5DuII7TVVGtBpFhDKObnzuL821LTY3&#10;nSbazt9PFoLLw3kv160pxYtqV1hWMBpGIIhTqwvOFFwvyWAGwnlkjaVlUvBHDtarbmeJsbYNn+h1&#10;9pkIIexiVJB7X8VSujQng25oK+LA3W1t0AdYZ1LX2IRwU8pxFE2lwYJDQ44VbXNKH+enUTBJNrdH&#10;ecRvO38eRr/7n0Ymu0apfq/dLEB4av1H/HbvtILpV1gbzoQj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mfEsAAAADcAAAADwAAAAAAAAAAAAAAAACYAgAAZHJzL2Rvd25y&#10;ZXYueG1sUEsFBgAAAAAEAAQA9QAAAIU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197"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6icQA&#10;AADcAAAADwAAAGRycy9kb3ducmV2LnhtbESPT4vCMBTE78J+h/AWvGmqoqzVKLJQ1PXi+uf+aN62&#10;xealNtHWb78RBI/DzPyGmS9bU4o71a6wrGDQj0AQp1YXnCk4HZPeFwjnkTWWlknBgxwsFx+dOcba&#10;NvxL94PPRICwi1FB7n0VS+nSnAy6vq2Ig/dna4M+yDqTusYmwE0ph1E0kQYLDgs5VvSdU3o53IyC&#10;UbI6X8o9ru30thtcf7aNTDaNUt3PdjUD4an17/CrvdEKJuMp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lOon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67" o:spid="_x0000_s1198"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jtHL4A&#10;AADcAAAADwAAAGRycy9kb3ducmV2LnhtbERPzYrCMBC+C75DGMGbTRUp0jXKoiiCJ6sPMDRjU7aZ&#10;dJuo1ac3B8Hjx/e/XPe2EXfqfO1YwTRJQRCXTtdcKbicd5MFCB+QNTaOScGTPKxXw8ESc+0efKJ7&#10;ESoRQ9jnqMCE0OZS+tKQRZ+4ljhyV9dZDBF2ldQdPmK4beQsTTNpsebYYLCljaHyr7hZBfTU2byQ&#10;x+n239bn2Wt3rcxeKjUe9b8/IAL14Sv+uA9aQZbF+fFMPAJ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Do7Ry+AAAA3AAAAA8AAAAAAAAAAAAAAAAAmAIAAGRycy9kb3ducmV2&#10;LnhtbFBLBQYAAAAABAAEAPUAAACD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8" o:spid="_x0000_s1199"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Freeform 269" o:spid="_x0000_s1200"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1iRcUA&#10;AADcAAAADwAAAGRycy9kb3ducmV2LnhtbESPzWrDMBCE74W8g9hAbo1sB0zrRAkmYJq2lzY/98Xa&#10;2CbWyrXk2H37qlDocZiZb5jNbjKtuFPvGssK4mUEgri0uuFKwflUPD6BcB5ZY2uZFHyTg9129rDB&#10;TNuRP+l+9JUIEHYZKqi97zIpXVmTQbe0HXHwrrY36IPsK6l7HAPctDKJolQabDgs1NjRvqbydhyM&#10;glWRX27tB77Y5+E9/np7HWVxGJVazKd8DcLT5P/Df+2DVpCmCfyeC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rWJFxQAAANwAAAAPAAAAAAAAAAAAAAAAAJgCAABkcnMv&#10;ZG93bnJldi54bWxQSwUGAAAAAAQABAD1AAAAigM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201"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3sUA&#10;AADcAAAADwAAAGRycy9kb3ducmV2LnhtbESPzWrDMBCE74W8g9hAb43sBkzrRAkmYOq0lzY/98Xa&#10;2CbWyrUU23n7qlDocZiZb5j1djKtGKh3jWUF8SICQVxa3XCl4HTMn15AOI+ssbVMCu7kYLuZPawx&#10;1XbkLxoOvhIBwi5FBbX3XSqlK2sy6Ba2Iw7exfYGfZB9JXWPY4CbVj5HUSINNhwWauxoV1N5PdyM&#10;gmWena/tJ77Z19tH/P2+H2VejEo9zqdsBcLT5P/Df+1CK0iSJfyeC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cfe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72" o:spid="_x0000_s1202"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PrH8MA&#10;AADcAAAADwAAAGRycy9kb3ducmV2LnhtbESP0WrCQBRE3wv+w3ILfWs2BgkSXUUqlkKfGv2AS/Ym&#10;G8zejdmtiX69Wyj4OMzMGWa9nWwnrjT41rGCeZKCIK6cbrlRcDoe3pcgfEDW2DkmBTfysN3MXtZY&#10;aDfyD13L0IgIYV+gAhNCX0jpK0MWfeJ64ujVbrAYohwaqQccI9x2MkvTXFpsOS4Y7OnDUHUuf60C&#10;uul8Ucrv+f5i22N2P9SN+ZRKvb1OuxWIQFN4hv/bX1pBni/g70w8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PrH8MAAADcAAAADwAAAAAAAAAAAAAAAACYAgAAZHJzL2Rv&#10;d25yZXYueG1sUEsFBgAAAAAEAAQA9QAAAIgD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73" o:spid="_x0000_s1203" style="position:absolute;left:6830;top:2005;width:203;height:211" coordorigin="6830,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274" o:spid="_x0000_s1204"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kRsMA&#10;AADcAAAADwAAAGRycy9kb3ducmV2LnhtbESPT4vCMBTE78J+h/AWvGmqQnGrUWSh+O+i7u790Tzb&#10;YvPSbaKt394IgsdhZn7DzJedqcSNGldaVjAaRiCIM6tLzhX8/qSDKQjnkTVWlknBnRwsFx+9OSba&#10;tnyk28nnIkDYJaig8L5OpHRZQQbd0NbEwTvbxqAPssmlbrANcFPJcRTF0mDJYaHAmr4Lyi6nq1Ew&#10;SVd/l+qAa/t13Y/+d9tWpptWqf5nt5qB8NT5d/jV3mgFcRzD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kRsMAAADcAAAADwAAAAAAAAAAAAAAAACYAgAAZHJzL2Rv&#10;d25yZXYueG1sUEsFBgAAAAAEAAQA9QAAAIg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205"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rB3cUA&#10;AADcAAAADwAAAGRycy9kb3ducmV2LnhtbESPQWvCQBSE70L/w/IK3upGC7GNbkQKoVovmtb7I/ua&#10;hGTfxuxq0n/fLRQ8DjPzDbPejKYVN+pdbVnBfBaBIC6srrlU8PWZPb2AcB5ZY2uZFPyQg036MFlj&#10;ou3AJ7rlvhQBwi5BBZX3XSKlKyoy6Ga2Iw7et+0N+iD7UuoehwA3rVxEUSwN1hwWKuzoraKiya9G&#10;wXO2PTftEd/t6/Uwv3zsB5ntBqWmj+N2BcLT6O/h//ZOK4jjJf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2sHd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76" o:spid="_x0000_s1206"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7hGr4A&#10;AADcAAAADwAAAGRycy9kb3ducmV2LnhtbERPzYrCMBC+C75DGMGbTRUp0jXKoiiCJ6sPMDRjU7aZ&#10;dJuo1ac3B8Hjx/e/XPe2EXfqfO1YwTRJQRCXTtdcKbicd5MFCB+QNTaOScGTPKxXw8ESc+0efKJ7&#10;ESoRQ9jnqMCE0OZS+tKQRZ+4ljhyV9dZDBF2ldQdPmK4beQsTTNpsebYYLCljaHyr7hZBfTU2byQ&#10;x+n239bn2Wt3rcxeKjUe9b8/IAL14Sv+uA9aQZbFtfFMPAJ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6e4Rq+AAAA3AAAAA8AAAAAAAAAAAAAAAAAmAIAAGRycy9kb3ducmV2&#10;LnhtbFBLBQYAAAAABAAEAPUAAACD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77" o:spid="_x0000_s1207" style="position:absolute;left:7281;top:2005;width:203;height:211" coordorigin="728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shape id="Freeform 278" o:spid="_x0000_s1208"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rPdMEA&#10;AADcAAAADwAAAGRycy9kb3ducmV2LnhtbERPy4rCMBTdC/MP4Q7MTlMd0LFjFBGKr41TdX9p7rTF&#10;5qY20da/NwvB5eG8Z4vOVOJOjSstKxgOIhDEmdUl5wpOx6T/A8J5ZI2VZVLwIAeL+UdvhrG2Lf/R&#10;PfW5CCHsYlRQeF/HUrqsIINuYGviwP3bxqAPsMmlbrAN4aaSoygaS4Mlh4YCa1oVlF3Sm1HwnSzP&#10;l+qAazu97YfX3baVyaZV6uuzW/6C8NT5t/jl3mgF40mYH86EI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qz3TBAAAA3AAAAA8AAAAAAAAAAAAAAAAAmAIAAGRycy9kb3du&#10;cmV2LnhtbFBLBQYAAAAABAAEAPUAAACG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209"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q78UA&#10;AADcAAAADwAAAGRycy9kb3ducmV2LnhtbESPQWvCQBSE74L/YXlCb7qJBdtGNyJCqG0vbVrvj+wz&#10;Ccm+jdnVpP++WxA8DjPzDbPZjqYVV+pdbVlBvIhAEBdW11wq+PnO5s8gnEfW2FomBb/kYJtOJxtM&#10;tB34i665L0WAsEtQQeV9l0jpiooMuoXtiIN3sr1BH2RfSt3jEOCmlcsoWkmDNYeFCjvaV1Q0+cUo&#10;eMx2x6b9xFf7cvmIz+9vg8wOg1IPs3G3BuFp9PfwrX3QClZPMfyf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mrv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80" o:spid="_x0000_s1210"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9ALcQA&#10;AADcAAAADwAAAGRycy9kb3ducmV2LnhtbESPwWrDMBBE74X8g9hAb41sE9zgRAklxaHQU518wGJt&#10;LFNr5Viq7fTrq0Khx2Fm3jC7w2w7MdLgW8cK0lUCgrh2uuVGweVcPm1A+ICssXNMCu7k4bBfPOyw&#10;0G7iDxqr0IgIYV+gAhNCX0jpa0MW/cr1xNG7usFiiHJopB5winDbySxJcmmx5bhgsKejofqz+rIK&#10;6K7zdSXf09ebbc/Zd3ltzEkq9bicX7YgAs3hP/zXftMK8ucM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vQC3EAAAA3AAAAA8AAAAAAAAAAAAAAAAAmAIAAGRycy9k&#10;b3ducmV2LnhtbFBLBQYAAAAABAAEAPUAAACJ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81" o:spid="_x0000_s1211" style="position:absolute;left:7733;top:2005;width:203;height:211" coordorigin="773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 id="Freeform 282" o:spid="_x0000_s1212"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Jd8UA&#10;AADcAAAADwAAAGRycy9kb3ducmV2LnhtbESPQWvCQBSE7wX/w/KE3pqNVmwb3YgUQq1eWrX3R/aZ&#10;hGTfxuxq4r/vCoUeh5n5hlmuBtOIK3WusqxgEsUgiHOrKy4UHA/Z0ysI55E1NpZJwY0crNLRwxIT&#10;bXv+puveFyJA2CWooPS+TaR0eUkGXWRb4uCdbGfQB9kVUnfYB7hp5DSO59JgxWGhxJbeS8rr/cUo&#10;eM7WP3XzhR/27bKbnLefvcw2vVKP42G9AOFp8P/hv/ZGK5i/zOB+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0cl3xQAAANwAAAAPAAAAAAAAAAAAAAAAAJgCAABkcnMv&#10;ZG93bnJldi54bWxQSwUGAAAAAAQABAD1AAAAigM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213"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s7MUA&#10;AADcAAAADwAAAGRycy9kb3ducmV2LnhtbESPQWvCQBSE7wX/w/KE3pqNFm0b3YgUQq1eWrX3R/aZ&#10;hGTfxuxq4r/vCoUeh5n5hlmuBtOIK3WusqxgEsUgiHOrKy4UHA/Z0ysI55E1NpZJwY0crNLRwxIT&#10;bXv+puveFyJA2CWooPS+TaR0eUkGXWRb4uCdbGfQB9kVUnfYB7hp5DSO59JgxWGhxJbeS8rr/cUo&#10;eM7WP3XzhR/27bKbnLefvcw2vVKP42G9AOFp8P/hv/ZGK5i/zOB+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Wzs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84" o:spid="_x0000_s1214" style="position:absolute;left:8196;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GLsQA&#10;AADcAAAADwAAAGRycy9kb3ducmV2LnhtbESPwWrDMBBE74H+g9hCb7EcU5ziRgmhxSXQU+18wGKt&#10;LRNr5Vpq4vTro0Ihx2Fm3jCb3WwHcabJ944VrJIUBHHjdM+dgmNdLl9A+ICscXBMCq7kYbd9WGyw&#10;0O7CX3SuQicihH2BCkwIYyGlbwxZ9IkbiaPXusliiHLqpJ7wEuF2kFma5tJiz3HB4EhvhppT9WMV&#10;0FXnz5X8XL1/277Ofsu2Mx9SqafHef8KItAc7uH/9kEryNc5/J2JR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URi7EAAAA3AAAAA8AAAAAAAAAAAAAAAAAmAIAAGRycy9k&#10;b3ducmV2LnhtbFBLBQYAAAAABAAEAPUAAACJ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85" o:spid="_x0000_s1215" style="position:absolute;left:8185;top:2005;width:203;height:211" coordorigin="8185,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shape id="Freeform 286" o:spid="_x0000_s1216"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DcsEA&#10;AADcAAAADwAAAGRycy9kb3ducmV2LnhtbERPy4rCMBTdC/MP4Q7MTlMd0LFjFBGKr41TdX9p7rTF&#10;5qY20da/NwvB5eG8Z4vOVOJOjSstKxgOIhDEmdUl5wpOx6T/A8J5ZI2VZVLwIAeL+UdvhrG2Lf/R&#10;PfW5CCHsYlRQeF/HUrqsIINuYGviwP3bxqAPsMmlbrAN4aaSoygaS4Mlh4YCa1oVlF3Sm1HwnSzP&#10;l+qAazu97YfX3baVyaZV6uuzW/6C8NT5t/jl3mgF40lYG86EI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cw3LBAAAA3AAAAA8AAAAAAAAAAAAAAAAAmAIAAGRycy9kb3du&#10;cmV2LnhtbFBLBQYAAAAABAAEAPUAAACG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217"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Bm6cMA&#10;AADcAAAADwAAAGRycy9kb3ducmV2LnhtbESPT4vCMBTE7wt+h/CEvWmqgqvVKCIU3d2Lf++P5tkW&#10;m5faRFu/vVkQ9jjMzG+Y+bI1pXhQ7QrLCgb9CARxanXBmYLTMelNQDiPrLG0TAqe5GC56HzMMda2&#10;4T09Dj4TAcIuRgW591UspUtzMuj6tiIO3sXWBn2QdSZ1jU2Am1IOo2gsDRYcFnKsaJ1Tej3cjYJR&#10;sjpfyx1u7PT+O7j9fDcy2TZKfXbb1QyEp9b/h9/trVYw/prC35lw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Bm6cMAAADcAAAADwAAAAAAAAAAAAAAAACYAgAAZHJzL2Rv&#10;d25yZXYueG1sUEsFBgAAAAAEAAQA9QAAAIgD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p>
    <w:p w:rsidR="006A6658" w:rsidRDefault="006A6658">
      <w:pPr>
        <w:pStyle w:val="Heading3"/>
        <w:kinsoku w:val="0"/>
        <w:overflowPunct w:val="0"/>
        <w:ind w:left="0" w:right="247"/>
        <w:jc w:val="center"/>
        <w:rPr>
          <w:b w:val="0"/>
          <w:bCs w:val="0"/>
          <w:color w:val="000000"/>
        </w:rPr>
      </w:pPr>
      <w:r>
        <w:rPr>
          <w:color w:val="231F20"/>
        </w:rPr>
        <w:t>$</w:t>
      </w:r>
    </w:p>
    <w:p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rsidR="006A6658" w:rsidRDefault="007E0F5F">
      <w:pPr>
        <w:pStyle w:val="BodyText"/>
        <w:kinsoku w:val="0"/>
        <w:overflowPunct w:val="0"/>
        <w:spacing w:before="6"/>
        <w:ind w:left="0"/>
        <w:rPr>
          <w:sz w:val="10"/>
          <w:szCs w:val="10"/>
        </w:rPr>
      </w:pPr>
      <w:r>
        <w:rPr>
          <w:noProof/>
        </w:rPr>
        <mc:AlternateContent>
          <mc:Choice Requires="wps">
            <w:drawing>
              <wp:anchor distT="0" distB="0" distL="114300" distR="114300" simplePos="0" relativeHeight="251708416" behindDoc="0" locked="0" layoutInCell="1" allowOverlap="1" wp14:anchorId="0DAD0A5C" wp14:editId="4273318E">
                <wp:simplePos x="0" y="0"/>
                <wp:positionH relativeFrom="column">
                  <wp:posOffset>637540</wp:posOffset>
                </wp:positionH>
                <wp:positionV relativeFrom="paragraph">
                  <wp:posOffset>175895</wp:posOffset>
                </wp:positionV>
                <wp:extent cx="0" cy="1223010"/>
                <wp:effectExtent l="0" t="0" r="19050" b="15240"/>
                <wp:wrapNone/>
                <wp:docPr id="707" name="Straight Connector 707"/>
                <wp:cNvGraphicFramePr/>
                <a:graphic xmlns:a="http://schemas.openxmlformats.org/drawingml/2006/main">
                  <a:graphicData uri="http://schemas.microsoft.com/office/word/2010/wordprocessingShape">
                    <wps:wsp>
                      <wps:cNvCnPr/>
                      <wps:spPr>
                        <a:xfrm>
                          <a:off x="0" y="0"/>
                          <a:ext cx="0" cy="12230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F8C874" id="Straight Connector 707"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pt,13.85pt" to="50.2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" strokecolor="black [3213]"/>
            </w:pict>
          </mc:Fallback>
        </mc:AlternateContent>
      </w:r>
      <w:r>
        <w:rPr>
          <w:noProof/>
        </w:rPr>
        <mc:AlternateContent>
          <mc:Choice Requires="wps">
            <w:drawing>
              <wp:anchor distT="0" distB="0" distL="114300" distR="114300" simplePos="0" relativeHeight="251706368" behindDoc="0" locked="0" layoutInCell="1" allowOverlap="1" wp14:anchorId="5199F1BA" wp14:editId="19DB5087">
                <wp:simplePos x="0" y="0"/>
                <wp:positionH relativeFrom="column">
                  <wp:posOffset>323215</wp:posOffset>
                </wp:positionH>
                <wp:positionV relativeFrom="paragraph">
                  <wp:posOffset>164465</wp:posOffset>
                </wp:positionV>
                <wp:extent cx="0" cy="1234440"/>
                <wp:effectExtent l="0" t="0" r="19050" b="22860"/>
                <wp:wrapNone/>
                <wp:docPr id="705" name="Straight Connector 705"/>
                <wp:cNvGraphicFramePr/>
                <a:graphic xmlns:a="http://schemas.openxmlformats.org/drawingml/2006/main">
                  <a:graphicData uri="http://schemas.microsoft.com/office/word/2010/wordprocessingShape">
                    <wps:wsp>
                      <wps:cNvCnPr/>
                      <wps:spPr>
                        <a:xfrm>
                          <a:off x="0" y="0"/>
                          <a:ext cx="0" cy="1234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57E109" id="Straight Connector 705"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5pt,12.95pt" to="25.45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" strokecolor="black [3213]"/>
            </w:pict>
          </mc:Fallback>
        </mc:AlternateContent>
      </w:r>
      <w:r w:rsidR="0049764B">
        <w:rPr>
          <w:noProof/>
        </w:rPr>
        <mc:AlternateContent>
          <mc:Choice Requires="wps">
            <w:drawing>
              <wp:anchor distT="0" distB="0" distL="114300" distR="114300" simplePos="0" relativeHeight="251703296" behindDoc="0" locked="0" layoutInCell="0" allowOverlap="1" wp14:anchorId="3C9B6E3D" wp14:editId="31E0FA98">
                <wp:simplePos x="0" y="0"/>
                <wp:positionH relativeFrom="page">
                  <wp:posOffset>6437630</wp:posOffset>
                </wp:positionH>
                <wp:positionV relativeFrom="paragraph">
                  <wp:posOffset>19050</wp:posOffset>
                </wp:positionV>
                <wp:extent cx="1157605" cy="147320"/>
                <wp:effectExtent l="0" t="0" r="4445" b="5080"/>
                <wp:wrapNone/>
                <wp:docPr id="701"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887" w:type="dxa"/>
                              <w:tblInd w:w="3" w:type="dxa"/>
                              <w:tblBorders>
                                <w:top w:val="single" w:sz="4" w:space="0" w:color="auto"/>
                              </w:tblBorders>
                              <w:tblLayout w:type="fixed"/>
                              <w:tblCellMar>
                                <w:left w:w="0" w:type="dxa"/>
                                <w:right w:w="0" w:type="dxa"/>
                              </w:tblCellMar>
                              <w:tblLook w:val="0000" w:firstRow="0" w:lastRow="0" w:firstColumn="0" w:lastColumn="0" w:noHBand="0" w:noVBand="0"/>
                            </w:tblPr>
                            <w:tblGrid>
                              <w:gridCol w:w="452"/>
                              <w:gridCol w:w="464"/>
                              <w:gridCol w:w="526"/>
                              <w:gridCol w:w="445"/>
                            </w:tblGrid>
                            <w:tr w:rsidR="009826DD" w:rsidRPr="005B4C3E" w:rsidTr="005319A5">
                              <w:trPr>
                                <w:trHeight w:hRule="exact" w:val="241"/>
                              </w:trPr>
                              <w:tc>
                                <w:tcPr>
                                  <w:tcW w:w="452" w:type="dxa"/>
                                  <w:tcBorders>
                                    <w:top w:val="nil"/>
                                  </w:tcBorders>
                                </w:tcPr>
                                <w:p w:rsidR="0049764B" w:rsidRPr="005B4C3E" w:rsidRDefault="0049764B">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64" w:type="dxa"/>
                                  <w:tcBorders>
                                    <w:top w:val="nil"/>
                                  </w:tcBorders>
                                </w:tcPr>
                                <w:p w:rsidR="0049764B" w:rsidRPr="005B4C3E" w:rsidRDefault="0049764B">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526" w:type="dxa"/>
                                  <w:tcBorders>
                                    <w:top w:val="nil"/>
                                  </w:tcBorders>
                                </w:tcPr>
                                <w:p w:rsidR="0049764B" w:rsidRPr="005B4C3E" w:rsidRDefault="0049764B">
                                  <w:pPr>
                                    <w:pStyle w:val="TableParagraph"/>
                                    <w:kinsoku w:val="0"/>
                                    <w:overflowPunct w:val="0"/>
                                    <w:spacing w:before="51"/>
                                    <w:ind w:left="53"/>
                                  </w:pPr>
                                  <w:r>
                                    <w:rPr>
                                      <w:rFonts w:ascii="Arial Narrow" w:hAnsi="Arial Narrow" w:cs="Arial Narrow"/>
                                      <w:color w:val="231F20"/>
                                      <w:spacing w:val="-1"/>
                                      <w:sz w:val="11"/>
                                      <w:szCs w:val="11"/>
                                    </w:rPr>
                                    <w:t xml:space="preserve"> </w:t>
                                  </w: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nil"/>
                                    <w:right w:val="nil"/>
                                  </w:tcBorders>
                                </w:tcPr>
                                <w:p w:rsidR="0049764B" w:rsidRPr="005B4C3E" w:rsidRDefault="0049764B">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bl>
                          <w:p w:rsidR="0049764B" w:rsidRDefault="0049764B" w:rsidP="0049764B">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B6E3D" id="_x0000_s1218" type="#_x0000_t202" style="position:absolute;margin-left:506.9pt;margin-top:1.5pt;width:91.15pt;height:11.6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0vCtgIAALU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" o:allowincell="f" filled="f" stroked="f">
                <v:textbox inset="0,0,0,0">
                  <w:txbxContent>
                    <w:tbl>
                      <w:tblPr>
                        <w:tblW w:w="1887" w:type="dxa"/>
                        <w:tblInd w:w="3" w:type="dxa"/>
                        <w:tblBorders>
                          <w:top w:val="single" w:sz="4" w:space="0" w:color="auto"/>
                        </w:tblBorders>
                        <w:tblLayout w:type="fixed"/>
                        <w:tblCellMar>
                          <w:left w:w="0" w:type="dxa"/>
                          <w:right w:w="0" w:type="dxa"/>
                        </w:tblCellMar>
                        <w:tblLook w:val="0000" w:firstRow="0" w:lastRow="0" w:firstColumn="0" w:lastColumn="0" w:noHBand="0" w:noVBand="0"/>
                      </w:tblPr>
                      <w:tblGrid>
                        <w:gridCol w:w="452"/>
                        <w:gridCol w:w="464"/>
                        <w:gridCol w:w="526"/>
                        <w:gridCol w:w="445"/>
                      </w:tblGrid>
                      <w:tr w:rsidR="009826DD" w:rsidRPr="005B4C3E" w:rsidTr="005319A5">
                        <w:trPr>
                          <w:trHeight w:hRule="exact" w:val="241"/>
                        </w:trPr>
                        <w:tc>
                          <w:tcPr>
                            <w:tcW w:w="452" w:type="dxa"/>
                            <w:tcBorders>
                              <w:top w:val="nil"/>
                            </w:tcBorders>
                          </w:tcPr>
                          <w:p w:rsidR="0049764B" w:rsidRPr="005B4C3E" w:rsidRDefault="0049764B">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64" w:type="dxa"/>
                            <w:tcBorders>
                              <w:top w:val="nil"/>
                            </w:tcBorders>
                          </w:tcPr>
                          <w:p w:rsidR="0049764B" w:rsidRPr="005B4C3E" w:rsidRDefault="0049764B">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526" w:type="dxa"/>
                            <w:tcBorders>
                              <w:top w:val="nil"/>
                            </w:tcBorders>
                          </w:tcPr>
                          <w:p w:rsidR="0049764B" w:rsidRPr="005B4C3E" w:rsidRDefault="0049764B">
                            <w:pPr>
                              <w:pStyle w:val="TableParagraph"/>
                              <w:kinsoku w:val="0"/>
                              <w:overflowPunct w:val="0"/>
                              <w:spacing w:before="51"/>
                              <w:ind w:left="53"/>
                            </w:pPr>
                            <w:r>
                              <w:rPr>
                                <w:rFonts w:ascii="Arial Narrow" w:hAnsi="Arial Narrow" w:cs="Arial Narrow"/>
                                <w:color w:val="231F20"/>
                                <w:spacing w:val="-1"/>
                                <w:sz w:val="11"/>
                                <w:szCs w:val="11"/>
                              </w:rPr>
                              <w:t xml:space="preserve"> </w:t>
                            </w: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nil"/>
                              <w:right w:val="nil"/>
                            </w:tcBorders>
                          </w:tcPr>
                          <w:p w:rsidR="0049764B" w:rsidRPr="005B4C3E" w:rsidRDefault="0049764B">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bl>
                    <w:p w:rsidR="0049764B" w:rsidRDefault="0049764B" w:rsidP="0049764B">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rFonts w:ascii="Times New Roman" w:hAnsi="Times New Roman" w:cs="Times New Roman"/>
          <w:sz w:val="24"/>
          <w:szCs w:val="24"/>
        </w:rPr>
        <w:br w:type="column"/>
      </w:r>
    </w:p>
    <w:p w:rsidR="006A6658" w:rsidRDefault="006A6658">
      <w:pPr>
        <w:pStyle w:val="BodyText"/>
        <w:kinsoku w:val="0"/>
        <w:overflowPunct w:val="0"/>
        <w:spacing w:before="0" w:line="250" w:lineRule="auto"/>
        <w:ind w:left="1076"/>
        <w:rPr>
          <w:color w:val="000000"/>
          <w:sz w:val="11"/>
          <w:szCs w:val="11"/>
        </w:rPr>
      </w:pPr>
      <w:r>
        <w:rPr>
          <w:color w:val="231F20"/>
          <w:spacing w:val="-2"/>
          <w:sz w:val="11"/>
          <w:szCs w:val="11"/>
        </w:rPr>
        <w:t>Pensions/Retirement/</w:t>
      </w:r>
      <w:r>
        <w:rPr>
          <w:color w:val="231F20"/>
          <w:spacing w:val="19"/>
          <w:sz w:val="11"/>
          <w:szCs w:val="11"/>
        </w:rPr>
        <w:t xml:space="preserve"> </w:t>
      </w:r>
      <w:r>
        <w:rPr>
          <w:color w:val="231F20"/>
          <w:spacing w:val="-2"/>
          <w:sz w:val="11"/>
          <w:szCs w:val="11"/>
        </w:rPr>
        <w:t>All</w:t>
      </w:r>
      <w:r>
        <w:rPr>
          <w:color w:val="231F20"/>
          <w:spacing w:val="-3"/>
          <w:sz w:val="11"/>
          <w:szCs w:val="11"/>
        </w:rPr>
        <w:t xml:space="preserve"> </w:t>
      </w:r>
      <w:r>
        <w:rPr>
          <w:color w:val="231F20"/>
          <w:spacing w:val="-2"/>
          <w:sz w:val="11"/>
          <w:szCs w:val="11"/>
        </w:rPr>
        <w:t>Other</w:t>
      </w:r>
      <w:r>
        <w:rPr>
          <w:color w:val="231F20"/>
          <w:spacing w:val="-3"/>
          <w:sz w:val="11"/>
          <w:szCs w:val="11"/>
        </w:rPr>
        <w:t xml:space="preserve"> </w:t>
      </w:r>
      <w:r>
        <w:rPr>
          <w:color w:val="231F20"/>
          <w:spacing w:val="-2"/>
          <w:sz w:val="11"/>
          <w:szCs w:val="11"/>
        </w:rPr>
        <w:t>Income</w:t>
      </w:r>
    </w:p>
    <w:p w:rsidR="006A6658" w:rsidRDefault="007E0F5F" w:rsidP="003A1487">
      <w:pPr>
        <w:pStyle w:val="BodyText"/>
        <w:kinsoku w:val="0"/>
        <w:overflowPunct w:val="0"/>
        <w:spacing w:before="3"/>
        <w:ind w:left="0"/>
      </w:pPr>
      <w:r>
        <w:rPr>
          <w:noProof/>
        </w:rPr>
        <mc:AlternateContent>
          <mc:Choice Requires="wps">
            <w:drawing>
              <wp:anchor distT="0" distB="0" distL="114300" distR="114300" simplePos="0" relativeHeight="251710464" behindDoc="0" locked="0" layoutInCell="1" allowOverlap="1" wp14:anchorId="3ED8D32B" wp14:editId="1F29E221">
                <wp:simplePos x="0" y="0"/>
                <wp:positionH relativeFrom="column">
                  <wp:posOffset>99695</wp:posOffset>
                </wp:positionH>
                <wp:positionV relativeFrom="paragraph">
                  <wp:posOffset>33655</wp:posOffset>
                </wp:positionV>
                <wp:extent cx="3176" cy="1243965"/>
                <wp:effectExtent l="0" t="0" r="34925" b="13335"/>
                <wp:wrapNone/>
                <wp:docPr id="708" name="Straight Connector 708"/>
                <wp:cNvGraphicFramePr/>
                <a:graphic xmlns:a="http://schemas.openxmlformats.org/drawingml/2006/main">
                  <a:graphicData uri="http://schemas.microsoft.com/office/word/2010/wordprocessingShape">
                    <wps:wsp>
                      <wps:cNvCnPr/>
                      <wps:spPr>
                        <a:xfrm>
                          <a:off x="0" y="0"/>
                          <a:ext cx="3176" cy="12439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448E4" id="Straight Connector 70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2.65pt" to="8.1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" strokecolor="black [3213]"/>
            </w:pict>
          </mc:Fallback>
        </mc:AlternateContent>
      </w:r>
      <w:r w:rsidR="009826DD">
        <w:rPr>
          <w:noProof/>
        </w:rPr>
        <mc:AlternateContent>
          <mc:Choice Requires="wpg">
            <w:drawing>
              <wp:anchor distT="0" distB="0" distL="114300" distR="114300" simplePos="0" relativeHeight="251718656" behindDoc="1" locked="0" layoutInCell="0" allowOverlap="1" wp14:anchorId="46B4398F" wp14:editId="0B10EEDB">
                <wp:simplePos x="0" y="0"/>
                <wp:positionH relativeFrom="page">
                  <wp:posOffset>7820025</wp:posOffset>
                </wp:positionH>
                <wp:positionV relativeFrom="paragraph">
                  <wp:posOffset>29845</wp:posOffset>
                </wp:positionV>
                <wp:extent cx="1992630" cy="1235710"/>
                <wp:effectExtent l="0" t="0" r="26670" b="21590"/>
                <wp:wrapNone/>
                <wp:docPr id="716"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2630" cy="1235710"/>
                          <a:chOff x="5503" y="337"/>
                          <a:chExt cx="3138" cy="1946"/>
                        </a:xfrm>
                      </wpg:grpSpPr>
                      <wps:wsp>
                        <wps:cNvPr id="717"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8"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4"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Freeform 220"/>
                        <wps:cNvSpPr>
                          <a:spLocks/>
                        </wps:cNvSpPr>
                        <wps:spPr bwMode="auto">
                          <a:xfrm>
                            <a:off x="6751" y="337"/>
                            <a:ext cx="189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rsidR="009826DD" w:rsidRDefault="009826DD" w:rsidP="009826DD"/>
                          </w:txbxContent>
                        </wps:txbx>
                        <wps:bodyPr rot="0" vert="horz" wrap="square" lIns="91440" tIns="45720" rIns="91440" bIns="45720" anchor="t" anchorCtr="0" upright="1">
                          <a:noAutofit/>
                        </wps:bodyPr>
                      </wps:wsp>
                      <wps:wsp>
                        <wps:cNvPr id="738"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39" name="Group 222"/>
                        <wpg:cNvGrpSpPr>
                          <a:grpSpLocks/>
                        </wpg:cNvGrpSpPr>
                        <wpg:grpSpPr bwMode="auto">
                          <a:xfrm>
                            <a:off x="6830" y="809"/>
                            <a:ext cx="203" cy="211"/>
                            <a:chOff x="6830" y="809"/>
                            <a:chExt cx="203" cy="211"/>
                          </a:xfrm>
                        </wpg:grpSpPr>
                        <wps:wsp>
                          <wps:cNvPr id="740"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41"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42"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43" name="Group 226"/>
                        <wpg:cNvGrpSpPr>
                          <a:grpSpLocks/>
                        </wpg:cNvGrpSpPr>
                        <wpg:grpSpPr bwMode="auto">
                          <a:xfrm>
                            <a:off x="7281" y="809"/>
                            <a:ext cx="203" cy="211"/>
                            <a:chOff x="7281" y="809"/>
                            <a:chExt cx="203" cy="211"/>
                          </a:xfrm>
                        </wpg:grpSpPr>
                        <wps:wsp>
                          <wps:cNvPr id="744"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45"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46"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47" name="Group 230"/>
                        <wpg:cNvGrpSpPr>
                          <a:grpSpLocks/>
                        </wpg:cNvGrpSpPr>
                        <wpg:grpSpPr bwMode="auto">
                          <a:xfrm>
                            <a:off x="7733" y="809"/>
                            <a:ext cx="203" cy="211"/>
                            <a:chOff x="7733" y="809"/>
                            <a:chExt cx="203" cy="211"/>
                          </a:xfrm>
                        </wpg:grpSpPr>
                        <wps:wsp>
                          <wps:cNvPr id="748"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49"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50"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51" name="Group 234"/>
                        <wpg:cNvGrpSpPr>
                          <a:grpSpLocks/>
                        </wpg:cNvGrpSpPr>
                        <wpg:grpSpPr bwMode="auto">
                          <a:xfrm>
                            <a:off x="8185" y="809"/>
                            <a:ext cx="203" cy="211"/>
                            <a:chOff x="8185" y="809"/>
                            <a:chExt cx="203" cy="211"/>
                          </a:xfrm>
                        </wpg:grpSpPr>
                        <wps:wsp>
                          <wps:cNvPr id="752"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53"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54"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55" name="Group 239"/>
                        <wpg:cNvGrpSpPr>
                          <a:grpSpLocks/>
                        </wpg:cNvGrpSpPr>
                        <wpg:grpSpPr bwMode="auto">
                          <a:xfrm>
                            <a:off x="6830" y="1207"/>
                            <a:ext cx="203" cy="211"/>
                            <a:chOff x="6830" y="1207"/>
                            <a:chExt cx="203" cy="211"/>
                          </a:xfrm>
                        </wpg:grpSpPr>
                        <wps:wsp>
                          <wps:cNvPr id="756"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57"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58"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59" name="Group 243"/>
                        <wpg:cNvGrpSpPr>
                          <a:grpSpLocks/>
                        </wpg:cNvGrpSpPr>
                        <wpg:grpSpPr bwMode="auto">
                          <a:xfrm>
                            <a:off x="7281" y="1207"/>
                            <a:ext cx="203" cy="211"/>
                            <a:chOff x="7281" y="1207"/>
                            <a:chExt cx="203" cy="211"/>
                          </a:xfrm>
                        </wpg:grpSpPr>
                        <wps:wsp>
                          <wps:cNvPr id="760"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61"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62"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63" name="Group 247"/>
                        <wpg:cNvGrpSpPr>
                          <a:grpSpLocks/>
                        </wpg:cNvGrpSpPr>
                        <wpg:grpSpPr bwMode="auto">
                          <a:xfrm>
                            <a:off x="7733" y="1207"/>
                            <a:ext cx="203" cy="211"/>
                            <a:chOff x="7733" y="1207"/>
                            <a:chExt cx="203" cy="211"/>
                          </a:xfrm>
                        </wpg:grpSpPr>
                        <wps:wsp>
                          <wps:cNvPr id="764"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65"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66"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67" name="Group 251"/>
                        <wpg:cNvGrpSpPr>
                          <a:grpSpLocks/>
                        </wpg:cNvGrpSpPr>
                        <wpg:grpSpPr bwMode="auto">
                          <a:xfrm>
                            <a:off x="8185" y="1207"/>
                            <a:ext cx="203" cy="211"/>
                            <a:chOff x="8185" y="1207"/>
                            <a:chExt cx="203" cy="211"/>
                          </a:xfrm>
                        </wpg:grpSpPr>
                        <wps:wsp>
                          <wps:cNvPr id="768"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69"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70"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71" name="Group 256"/>
                        <wpg:cNvGrpSpPr>
                          <a:grpSpLocks/>
                        </wpg:cNvGrpSpPr>
                        <wpg:grpSpPr bwMode="auto">
                          <a:xfrm>
                            <a:off x="6830" y="1606"/>
                            <a:ext cx="203" cy="211"/>
                            <a:chOff x="6830" y="1606"/>
                            <a:chExt cx="203" cy="211"/>
                          </a:xfrm>
                        </wpg:grpSpPr>
                        <wps:wsp>
                          <wps:cNvPr id="772"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73"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74"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75" name="Group 260"/>
                        <wpg:cNvGrpSpPr>
                          <a:grpSpLocks/>
                        </wpg:cNvGrpSpPr>
                        <wpg:grpSpPr bwMode="auto">
                          <a:xfrm>
                            <a:off x="7281" y="1606"/>
                            <a:ext cx="203" cy="211"/>
                            <a:chOff x="7281" y="1606"/>
                            <a:chExt cx="203" cy="211"/>
                          </a:xfrm>
                        </wpg:grpSpPr>
                        <wps:wsp>
                          <wps:cNvPr id="776"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77"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78"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79" name="Group 264"/>
                        <wpg:cNvGrpSpPr>
                          <a:grpSpLocks/>
                        </wpg:cNvGrpSpPr>
                        <wpg:grpSpPr bwMode="auto">
                          <a:xfrm>
                            <a:off x="7733" y="1606"/>
                            <a:ext cx="203" cy="211"/>
                            <a:chOff x="7733" y="1606"/>
                            <a:chExt cx="203" cy="211"/>
                          </a:xfrm>
                        </wpg:grpSpPr>
                        <wps:wsp>
                          <wps:cNvPr id="780"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81"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82"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83" name="Group 268"/>
                        <wpg:cNvGrpSpPr>
                          <a:grpSpLocks/>
                        </wpg:cNvGrpSpPr>
                        <wpg:grpSpPr bwMode="auto">
                          <a:xfrm>
                            <a:off x="8185" y="1606"/>
                            <a:ext cx="203" cy="211"/>
                            <a:chOff x="8185" y="1606"/>
                            <a:chExt cx="203" cy="211"/>
                          </a:xfrm>
                        </wpg:grpSpPr>
                        <wps:wsp>
                          <wps:cNvPr id="784"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85"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86"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87" name="Group 273"/>
                        <wpg:cNvGrpSpPr>
                          <a:grpSpLocks/>
                        </wpg:cNvGrpSpPr>
                        <wpg:grpSpPr bwMode="auto">
                          <a:xfrm>
                            <a:off x="6830" y="2005"/>
                            <a:ext cx="203" cy="211"/>
                            <a:chOff x="6830" y="2005"/>
                            <a:chExt cx="203" cy="211"/>
                          </a:xfrm>
                        </wpg:grpSpPr>
                        <wps:wsp>
                          <wps:cNvPr id="788"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89"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90"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91" name="Group 277"/>
                        <wpg:cNvGrpSpPr>
                          <a:grpSpLocks/>
                        </wpg:cNvGrpSpPr>
                        <wpg:grpSpPr bwMode="auto">
                          <a:xfrm>
                            <a:off x="7281" y="2005"/>
                            <a:ext cx="203" cy="211"/>
                            <a:chOff x="7281" y="2005"/>
                            <a:chExt cx="203" cy="211"/>
                          </a:xfrm>
                        </wpg:grpSpPr>
                        <wps:wsp>
                          <wps:cNvPr id="792"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93"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94"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95" name="Group 281"/>
                        <wpg:cNvGrpSpPr>
                          <a:grpSpLocks/>
                        </wpg:cNvGrpSpPr>
                        <wpg:grpSpPr bwMode="auto">
                          <a:xfrm>
                            <a:off x="7733" y="2005"/>
                            <a:ext cx="203" cy="211"/>
                            <a:chOff x="7733" y="2005"/>
                            <a:chExt cx="203" cy="211"/>
                          </a:xfrm>
                        </wpg:grpSpPr>
                        <wps:wsp>
                          <wps:cNvPr id="796"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97"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98"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99" name="Group 285"/>
                        <wpg:cNvGrpSpPr>
                          <a:grpSpLocks/>
                        </wpg:cNvGrpSpPr>
                        <wpg:grpSpPr bwMode="auto">
                          <a:xfrm>
                            <a:off x="8185" y="2005"/>
                            <a:ext cx="203" cy="211"/>
                            <a:chOff x="8185" y="2005"/>
                            <a:chExt cx="203" cy="211"/>
                          </a:xfrm>
                        </wpg:grpSpPr>
                        <wps:wsp>
                          <wps:cNvPr id="800"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801"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B4398F" id="_x0000_s1219" style="position:absolute;margin-left:615.75pt;margin-top:2.35pt;width:156.9pt;height:97.3pt;z-index:-251597824;mso-position-horizontal-relative:page;mso-position-vertical-relative:text" coordorigin="5503,337" coordsize="3138,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" o:allowincell="f">
                <v:shape id="Freeform 200" o:spid="_x0000_s1220"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4nzsQA&#10;AADcAAAADwAAAGRycy9kb3ducmV2LnhtbESPzWrDMBCE74W8g9hAb7WcBurgRAlJIOBbqdtCfFus&#10;9Q+xVkZSY/ftq0Khx2FmvmF2h9kM4k7O95YVrJIUBHFtdc+tgo/3y9MGhA/IGgfLpOCbPBz2i4cd&#10;5tpO/Eb3MrQiQtjnqKALYcyl9HVHBn1iR+LoNdYZDFG6VmqHU4SbQT6n6Ys02HNc6HCkc0f1rfwy&#10;CtZX91oVc1YNn1hoCs2pce6k1ONyPm5BBJrDf/ivXWgF2SqD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uJ87EAAAA3AAAAA8AAAAAAAAAAAAAAAAAmAIAAGRycy9k&#10;b3ducmV2LnhtbFBLBQYAAAAABAAEAPUAAACJAwAAAAA=&#10;" path="m,345r281,l281,,,,,345xe" filled="f" strokecolor="black [3213]" strokeweight=".25pt">
                  <v:path arrowok="t" o:connecttype="custom" o:connectlocs="0,345;281,345;281,0;0,0;0,345" o:connectangles="0,0,0,0,0"/>
                </v:shape>
                <v:shape id="Freeform 201" o:spid="_x0000_s1221"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zvMAA&#10;AADcAAAADwAAAGRycy9kb3ducmV2LnhtbERPy2rCQBTdC/7DcIXudBILtUTHoEIhu2JqQXeXzM0D&#10;M3fCzNSkf+8sCl0eznuXT6YXD3K+s6wgXSUgiCurO24UXL4+lu8gfEDW2FsmBb/kId/PZzvMtB35&#10;TI8yNCKGsM9QQRvCkEnpq5YM+pUdiCNXW2cwROgaqR2OMdz0cp0kb9Jgx7GhxYFOLVX38scoeL26&#10;z1sxbW79NxaaQn2snTsq9bKYDlsQgabwL/5zF1rBJo1r45l4BOT+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GzvMAAAADcAAAADwAAAAAAAAAAAAAAAACYAgAAZHJzL2Rvd25y&#10;ZXYueG1sUEsFBgAAAAAEAAQA9QAAAIUDAAAAAA==&#10;" path="m,345r281,l281,,,,,345xe" filled="f" strokecolor="black [3213]" strokeweight=".25pt">
                  <v:path arrowok="t" o:connecttype="custom" o:connectlocs="0,345;281,345;281,0;0,0;0,345" o:connectangles="0,0,0,0,0"/>
                </v:shape>
                <v:shape id="Freeform 202" o:spid="_x0000_s1222"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0WJ8QA&#10;AADcAAAADwAAAGRycy9kb3ducmV2LnhtbESPzWrDMBCE74W+g9hCbo3sBJLGiWKaQMG3UKeF5rZY&#10;6x9qrYykxs7bR4VCj8PMfMPs8sn04krOd5YVpPMEBHFldceNgo/z2/MLCB+QNfaWScGNPOT7x4cd&#10;ZtqO/E7XMjQiQthnqKANYcik9FVLBv3cDsTRq60zGKJ0jdQOxwg3vVwkyUoa7DgutDjQsaXqu/wx&#10;CpZf7nQppvWl/8RCU6gPtXMHpWZP0+sWRKAp/If/2oVWsE438HsmHg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9FifEAAAA3AAAAA8AAAAAAAAAAAAAAAAAmAIAAGRycy9k&#10;b3ducmV2LnhtbFBLBQYAAAAABAAEAPUAAACJAwAAAAA=&#10;" path="m,345r281,l281,,,,,345xe" filled="f" strokecolor="black [3213]" strokeweight=".25pt">
                  <v:path arrowok="t" o:connecttype="custom" o:connectlocs="0,345;281,345;281,0;0,0;0,345" o:connectangles="0,0,0,0,0"/>
                </v:shape>
                <v:shape id="Freeform 203" o:spid="_x0000_s1223"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B8AA&#10;AADcAAAADwAAAGRycy9kb3ducmV2LnhtbERPy2rCQBTdC/7DcAvd6aQWVFLH0AhCdtJUoe4umZsH&#10;zdwJM6OJf99ZCF0eznuXTaYXd3K+s6zgbZmAIK6s7rhRcP4+LrYgfEDW2FsmBQ/ykO3nsx2m2o78&#10;RfcyNCKGsE9RQRvCkErpq5YM+qUdiCNXW2cwROgaqR2OMdz0cpUka2mw49jQ4kCHlqrf8mYUvP+4&#10;07WYNtf+goWmUOe1c7lSry/T5weIQFP4Fz/dhVawWcX58Uw8An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1B8AAAADcAAAADwAAAAAAAAAAAAAAAACYAgAAZHJzL2Rvd25y&#10;ZXYueG1sUEsFBgAAAAAEAAQA9QAAAIUDAAAAAA==&#10;" path="m,345r281,l281,,,,,345xe" filled="f" strokecolor="black [3213]" strokeweight=".25pt">
                  <v:path arrowok="t" o:connecttype="custom" o:connectlocs="0,345;281,345;281,0;0,0;0,345" o:connectangles="0,0,0,0,0"/>
                </v:shape>
                <v:shape id="Freeform 204" o:spid="_x0000_s1224"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fQnMQA&#10;AADcAAAADwAAAGRycy9kb3ducmV2LnhtbESPzWrDMBCE74G+g9hCb7GcBJriWglJIeBbqZtCfVus&#10;9Q+xVkZSY/ftq0Cgx2FmvmHy/WwGcSXne8sKVkkKgri2uudWwfnztHwB4QOyxsEyKfglD/vdwyLH&#10;TNuJP+hahlZECPsMFXQhjJmUvu7IoE/sSBy9xjqDIUrXSu1winAzyHWaPkuDPceFDkd666i+lD9G&#10;webbvVfFvK2GLyw0hebYOHdU6ulxPryCCDSH//C9XWgF2/UKbmfiE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n0JzEAAAA3AAAAA8AAAAAAAAAAAAAAAAAmAIAAGRycy9k&#10;b3ducmV2LnhtbFBLBQYAAAAABAAEAPUAAACJAwAAAAA=&#10;" path="m,345r281,l281,,,,,345xe" filled="f" strokecolor="black [3213]" strokeweight=".25pt">
                  <v:path arrowok="t" o:connecttype="custom" o:connectlocs="0,345;281,345;281,0;0,0;0,345" o:connectangles="0,0,0,0,0"/>
                </v:shape>
                <v:shape id="Freeform 205" o:spid="_x0000_s1225"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VO68IA&#10;AADcAAAADwAAAGRycy9kb3ducmV2LnhtbESPT4vCMBTE7wt+h/AEb2tqF1SqUVRY6E3UXdDbo3n9&#10;g81LSaLWb28WFjwOM/MbZrnuTSvu5HxjWcFknIAgLqxuuFLwc/r+nIPwAVlja5kUPMnDejX4WGKm&#10;7YMPdD+GSkQI+wwV1CF0mZS+qMmgH9uOOHqldQZDlK6S2uEjwk0r0ySZSoMNx4UaO9rVVFyPN6Pg&#10;6+z2l7yfXdpfzDWFcls6t1VqNOw3CxCB+vAO/7dzrWCWpvB3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U7rwgAAANwAAAAPAAAAAAAAAAAAAAAAAJgCAABkcnMvZG93&#10;bnJldi54bWxQSwUGAAAAAAQABAD1AAAAhwMAAAAA&#10;" path="m,345r281,l281,,,,,345xe" filled="f" strokecolor="black [3213]" strokeweight=".25pt">
                  <v:path arrowok="t" o:connecttype="custom" o:connectlocs="0,345;281,345;281,0;0,0;0,345" o:connectangles="0,0,0,0,0"/>
                </v:shape>
                <v:shape id="Freeform 206" o:spid="_x0000_s1226"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rcMQA&#10;AADcAAAADwAAAGRycy9kb3ducmV2LnhtbESPT2vCQBTE7wW/w/IEb81GhSppVlGhkFtpqlBvj+zL&#10;H8y+DbtbE799t1DocZiZ3zD5fjK9uJPznWUFyyQFQVxZ3XGj4Pz59rwF4QOyxt4yKXiQh/1u9pRj&#10;pu3IH3QvQyMihH2GCtoQhkxKX7Vk0Cd2II5ebZ3BEKVrpHY4Rrjp5SpNX6TBjuNCiwOdWqpu5bdR&#10;sP5y79di2lz7CxaaQn2snTsqtZhPh1cQgabwH/5rF1rBZrWG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563DEAAAA3AAAAA8AAAAAAAAAAAAAAAAAmAIAAGRycy9k&#10;b3ducmV2LnhtbFBLBQYAAAAABAAEAPUAAACJAwAAAAA=&#10;" path="m,345r281,l281,,,,,345xe" filled="f" strokecolor="black [3213]" strokeweight=".25pt">
                  <v:path arrowok="t" o:connecttype="custom" o:connectlocs="0,345;281,345;281,0;0,0;0,345" o:connectangles="0,0,0,0,0"/>
                </v:shape>
                <v:shape id="Freeform 207" o:spid="_x0000_s1227"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BzBMMA&#10;AADcAAAADwAAAGRycy9kb3ducmV2LnhtbESPS4sCMRCE7wv+h9CCtzXjg1VGo+iCMDdZH6C3ZtLz&#10;wElnSLI6/nsjLOyxqKqvqOW6M424k/O1ZQWjYQKCOLe65lLB6bj7nIPwAVljY5kUPMnDetX7WGKq&#10;7YN/6H4IpYgQ9ikqqEJoUyl9XpFBP7QtcfQK6wyGKF0ptcNHhJtGjpPkSxqsOS5U2NJ3Rfnt8GsU&#10;TC5uf8262bU5Y6YpFNvCua1Sg363WYAI1IX/8F870wpm4ym8z8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BzBMMAAADcAAAADwAAAAAAAAAAAAAAAACYAgAAZHJzL2Rv&#10;d25yZXYueG1sUEsFBgAAAAAEAAQA9QAAAIgDAAAAAA==&#10;" path="m,345r281,l281,,,,,345xe" filled="f" strokecolor="black [3213]" strokeweight=".25pt">
                  <v:path arrowok="t" o:connecttype="custom" o:connectlocs="0,345;281,345;281,0;0,0;0,345" o:connectangles="0,0,0,0,0"/>
                </v:shape>
                <v:shape id="Freeform 208" o:spid="_x0000_s1228"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zWn8MA&#10;AADcAAAADwAAAGRycy9kb3ducmV2LnhtbESPS4sCMRCE7wv+h9CCtzWj4iqjUXRBmJusD9BbM+l5&#10;4KQzJFkd/70RFvZYVNVX1HLdmUbcyfnasoLRMAFBnFtdc6ngdNx9zkH4gKyxsUwKnuRhvep9LDHV&#10;9sE/dD+EUkQI+xQVVCG0qZQ+r8igH9qWOHqFdQZDlK6U2uEjwk0jx0nyJQ3WHBcqbOm7ovx2+DUK&#10;Jhe3v2bd7NqcMdMUim3h3FapQb/bLEAE6sJ/+K+daQWz8RTeZ+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zWn8MAAADcAAAADwAAAAAAAAAAAAAAAACYAgAAZHJzL2Rv&#10;d25yZXYueG1sUEsFBgAAAAAEAAQA9QAAAIgDAAAAAA==&#10;" path="m,345r281,l281,,,,,345xe" filled="f" strokecolor="black [3213]" strokeweight=".25pt">
                  <v:path arrowok="t" o:connecttype="custom" o:connectlocs="0,345;281,345;281,0;0,0;0,345" o:connectangles="0,0,0,0,0"/>
                </v:shape>
                <v:shape id="Freeform 209" o:spid="_x0000_s1229"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5I6MIA&#10;AADcAAAADwAAAGRycy9kb3ducmV2LnhtbESPS4sCMRCE7wv+h9CCtzWjgspoFBUW5ibrA/TWTHoe&#10;OOkMSVbHf78RBI9FVX1FLdedacSdnK8tKxgNExDEudU1lwpOx5/vOQgfkDU2lknBkzysV72vJaba&#10;PviX7odQighhn6KCKoQ2ldLnFRn0Q9sSR6+wzmCI0pVSO3xEuGnkOEmm0mDNcaHClnYV5bfDn1Ew&#10;ubj9Netm1+aMmaZQbAvntkoN+t1mASJQFz7hdzvTCmbjKbzOx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kjowgAAANwAAAAPAAAAAAAAAAAAAAAAAJgCAABkcnMvZG93&#10;bnJldi54bWxQSwUGAAAAAAQABAD1AAAAhwMAAAAA&#10;" path="m,345r281,l281,,,,,345xe" filled="f" strokecolor="black [3213]" strokeweight=".25pt">
                  <v:path arrowok="t" o:connecttype="custom" o:connectlocs="0,345;281,345;281,0;0,0;0,345" o:connectangles="0,0,0,0,0"/>
                </v:shape>
                <v:shape id="Freeform 210" o:spid="_x0000_s1230"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tc8QA&#10;AADcAAAADwAAAGRycy9kb3ducmV2LnhtbESPzWrDMBCE74G+g9hCb7GcBOLiRglJIeBbiZtAfVus&#10;9Q+1VkZSY/ftq0Khx2FmvmF2h9kM4k7O95YVrJIUBHFtdc+tguv7efkMwgdkjYNlUvBNHg77h8UO&#10;c20nvtC9DK2IEPY5KuhCGHMpfd2RQZ/YkTh6jXUGQ5SuldrhFOFmkOs03UqDPceFDkd67aj+LL+M&#10;gs2He6uKOauGGxaaQnNqnDsp9fQ4H19ABJrDf/ivXWgF2TqD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C7XPEAAAA3AAAAA8AAAAAAAAAAAAAAAAAmAIAAGRycy9k&#10;b3ducmV2LnhtbFBLBQYAAAAABAAEAPUAAACJAwAAAAA=&#10;" path="m,345r281,l281,,,,,345xe" filled="f" strokecolor="black [3213]" strokeweight=".25pt">
                  <v:path arrowok="t" o:connecttype="custom" o:connectlocs="0,345;281,345;281,0;0,0;0,345" o:connectangles="0,0,0,0,0"/>
                </v:shape>
                <v:shape id="Freeform 211" o:spid="_x0000_s1231"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15AcAA&#10;AADcAAAADwAAAGRycy9kb3ducmV2LnhtbERPy2rCQBTdC/7DcAvd6aQWVFLH0AhCdtJUoe4umZsH&#10;zdwJM6OJf99ZCF0eznuXTaYXd3K+s6zgbZmAIK6s7rhRcP4+LrYgfEDW2FsmBQ/ykO3nsx2m2o78&#10;RfcyNCKGsE9RQRvCkErpq5YM+qUdiCNXW2cwROgaqR2OMdz0cpUka2mw49jQ4kCHlqrf8mYUvP+4&#10;07WYNtf+goWmUOe1c7lSry/T5weIQFP4Fz/dhVawWcW18Uw8An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15AcAAAADcAAAADwAAAAAAAAAAAAAAAACYAgAAZHJzL2Rvd25y&#10;ZXYueG1sUEsFBgAAAAAEAAQA9QAAAIUDAAAAAA==&#10;" path="m,345r281,l281,,,,,345xe" filled="f" strokecolor="black [3213]" strokeweight=".25pt">
                  <v:path arrowok="t" o:connecttype="custom" o:connectlocs="0,345;281,345;281,0;0,0;0,345" o:connectangles="0,0,0,0,0"/>
                </v:shape>
                <v:shape id="Freeform 212" o:spid="_x0000_s1232"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cmsQA&#10;AADcAAAADwAAAGRycy9kb3ducmV2LnhtbESPzWrDMBCE74W8g9hAb7XcFJrGiRKaQsC3EqeB+LZY&#10;6x9qrYykxO7bV4FCj8PMfMNsdpPpxY2c7ywreE5SEMSV1R03Cr5Oh6c3ED4ga+wtk4If8rDbzh42&#10;mGk78pFuRWhEhLDPUEEbwpBJ6auWDPrEDsTRq60zGKJ0jdQOxwg3vVyk6as02HFcaHGgj5aq7+Jq&#10;FLxc3GeZT8uyP2OuKdT72rm9Uo/z6X0NItAU/sN/7VwrWC5WcD8Tj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R3JrEAAAA3AAAAA8AAAAAAAAAAAAAAAAAmAIAAGRycy9k&#10;b3ducmV2LnhtbFBLBQYAAAAABAAEAPUAAACJAwAAAAA=&#10;" path="m,345r281,l281,,,,,345xe" filled="f" strokecolor="black [3213]" strokeweight=".25pt">
                  <v:path arrowok="t" o:connecttype="custom" o:connectlocs="0,345;281,345;281,0;0,0;0,345" o:connectangles="0,0,0,0,0"/>
                </v:shape>
                <v:shape id="Freeform 213" o:spid="_x0000_s1233"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j2sAA&#10;AADcAAAADwAAAGRycy9kb3ducmV2LnhtbERPy2rCQBTdC/7DcAvd6aQKKqljaIRCdtJUoe4umZsH&#10;zdwJM6OJf99ZCF0eznufTaYXd3K+s6zgbZmAIK6s7rhRcP7+XOxA+ICssbdMCh7kITvMZ3tMtR35&#10;i+5laEQMYZ+igjaEIZXSVy0Z9Es7EEeuts5giNA1UjscY7jp5SpJNtJgx7GhxYGOLVW/5c0oWP+4&#10;07WYttf+goWmUOe1c7lSry/TxzuIQFP4Fz/dhVawXcf58Uw8AvLw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Lj2sAAAADcAAAADwAAAAAAAAAAAAAAAACYAgAAZHJzL2Rvd25y&#10;ZXYueG1sUEsFBgAAAAAEAAQA9QAAAIUDAAAAAA==&#10;" path="m,345r281,l281,,,,,345xe" filled="f" strokecolor="black [3213]" strokeweight=".25pt">
                  <v:path arrowok="t" o:connecttype="custom" o:connectlocs="0,345;281,345;281,0;0,0;0,345" o:connectangles="0,0,0,0,0"/>
                </v:shape>
                <v:shape id="Freeform 214" o:spid="_x0000_s1234"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5GQcQA&#10;AADcAAAADwAAAGRycy9kb3ducmV2LnhtbESPzWrDMBCE74G+g9hCb4nsBpriRglxIeBbqZtCfVus&#10;9Q+xVkZSYvftq0Cgx2FmvmG2+9kM4krO95YVpKsEBHFtdc+tgtPXcfkKwgdkjYNlUvBLHva7h8UW&#10;M20n/qRrGVoRIewzVNCFMGZS+rojg35lR+LoNdYZDFG6VmqHU4SbQT4nyYs02HNc6HCk947qc3kx&#10;CtY/7qMq5k01fGOhKTR541yu1NPjfHgDEWgO/+F7u9AKNusUbmfiE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RkHEAAAA3AAAAA8AAAAAAAAAAAAAAAAAmAIAAGRycy9k&#10;b3ducmV2LnhtbFBLBQYAAAAABAAEAPUAAACJAwAAAAA=&#10;" path="m,345r281,l281,,,,,345xe" filled="f" strokecolor="black [3213]" strokeweight=".25pt">
                  <v:path arrowok="t" o:connecttype="custom" o:connectlocs="0,345;281,345;281,0;0,0;0,345" o:connectangles="0,0,0,0,0"/>
                </v:shape>
                <v:shape id="Freeform 215" o:spid="_x0000_s1235"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zYNsQA&#10;AADcAAAADwAAAGRycy9kb3ducmV2LnhtbESPT2vCQBTE7wW/w/IEb81GhSppVlGhkFtpqlBvj+zL&#10;H8y+DbtbE799t1DocZiZ3zD5fjK9uJPznWUFyyQFQVxZ3XGj4Pz59rwF4QOyxt4yKXiQh/1u9pRj&#10;pu3IH3QvQyMihH2GCtoQhkxKX7Vk0Cd2II5ebZ3BEKVrpHY4Rrjp5SpNX6TBjuNCiwOdWqpu5bdR&#10;sP5y79di2lz7CxaaQn2snTsqtZhPh1cQgabwH/5rF1rBZr2C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s2DbEAAAA3AAAAA8AAAAAAAAAAAAAAAAAmAIAAGRycy9k&#10;b3ducmV2LnhtbFBLBQYAAAAABAAEAPUAAACJAwAAAAA=&#10;" path="m,345r281,l281,,,,,345xe" filled="f" strokecolor="black [3213]" strokeweight=".25pt">
                  <v:path arrowok="t" o:connecttype="custom" o:connectlocs="0,345;281,345;281,0;0,0;0,345" o:connectangles="0,0,0,0,0"/>
                </v:shape>
                <v:shape id="Freeform 216" o:spid="_x0000_s1236" style="position:absolute;left:550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9rcIA&#10;AADcAAAADwAAAGRycy9kb3ducmV2LnhtbESPS4sCMRCE78L+h9AL3jTjDugyaxRdEOYmvmC9NZOe&#10;BzvpDEnU8d8bQfBYVNVX1HzZm1ZcyfnGsoLJOAFBXFjdcKXgeNiMvkH4gKyxtUwK7uRhufgYzDHT&#10;9sY7uu5DJSKEfYYK6hC6TEpf1GTQj21HHL3SOoMhSldJ7fAW4aaVX0kylQYbjgs1dvRbU/G/vxgF&#10;6Z/bnvN+dm5PmGsK5bp0bq3U8LNf/YAI1Id3+NXOtYJZmsL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4H2twgAAANwAAAAPAAAAAAAAAAAAAAAAAJgCAABkcnMvZG93&#10;bnJldi54bWxQSwUGAAAAAAQABAD1AAAAhwMAAAAA&#10;" path="m,345r281,l281,,,,,345xe" filled="f" strokecolor="black [3213]" strokeweight=".25pt">
                  <v:path arrowok="t" o:connecttype="custom" o:connectlocs="0,345;281,345;281,0;0,0;0,345" o:connectangles="0,0,0,0,0"/>
                </v:shape>
                <v:shape id="Freeform 217" o:spid="_x0000_s1237" style="position:absolute;left:578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l2cMA&#10;AADcAAAADwAAAGRycy9kb3ducmV2LnhtbESPS4sCMRCE78L+h9DC3jTjA5XRKKuwMDdRd0FvzaTn&#10;gZPOkGR19t8bQfBYVNVX1GrTmUbcyPnasoLRMAFBnFtdc6ng5/Q9WIDwAVljY5kU/JOHzfqjt8JU&#10;2zsf6HYMpYgQ9ikqqEJoUyl9XpFBP7QtcfQK6wyGKF0ptcN7hJtGjpNkJg3WHBcqbGlXUX49/hkF&#10;k7PbX7Jufml+MdMUim3h3Fapz373tQQRqAvv8KudaQXzyRSe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nl2cMAAADcAAAADwAAAAAAAAAAAAAAAACYAgAAZHJzL2Rv&#10;d25yZXYueG1sUEsFBgAAAAAEAAQA9QAAAIgDAAAAAA==&#10;" path="m,345r281,l281,,,,,345xe" filled="f" strokecolor="black [3213]" strokeweight=".25pt">
                  <v:path arrowok="t" o:connecttype="custom" o:connectlocs="0,345;281,345;281,0;0,0;0,345" o:connectangles="0,0,0,0,0"/>
                </v:shape>
                <v:shape id="Freeform 218" o:spid="_x0000_s1238" style="position:absolute;left:606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AQsMA&#10;AADcAAAADwAAAGRycy9kb3ducmV2LnhtbESPS4sCMRCE78L+h9DC3jSj4oPRKKuwMDdRd0FvzaTn&#10;gZPOkGR19t8bQfBYVNVX1GrTmUbcyPnasoLRMAFBnFtdc6ng5/Q9WIDwAVljY5kU/JOHzfqjt8JU&#10;2zsf6HYMpYgQ9ikqqEJoUyl9XpFBP7QtcfQK6wyGKF0ptcN7hJtGjpNkJg3WHBcqbGlXUX49/hkF&#10;k7PbX7Jufml+MdMUim3h3Fapz373tQQRqAvv8KudaQXzyRSe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VAQsMAAADcAAAADwAAAAAAAAAAAAAAAACYAgAAZHJzL2Rv&#10;d25yZXYueG1sUEsFBgAAAAAEAAQA9QAAAIgDAAAAAA==&#10;" path="m,345r281,l281,,,,,345xe" filled="f" strokecolor="black [3213]" strokeweight=".25pt">
                  <v:path arrowok="t" o:connecttype="custom" o:connectlocs="0,345;281,345;281,0;0,0;0,345" o:connectangles="0,0,0,0,0"/>
                </v:shape>
                <v:shape id="Freeform 219" o:spid="_x0000_s1239" style="position:absolute;left:6346;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feNcQA&#10;AADcAAAADwAAAGRycy9kb3ducmV2LnhtbESPT2vCQBTE7wW/w/IEb83GClrSrKKCkJvUWqi3R/bl&#10;D2bfht1tEr99t1DocZiZ3zD5bjKdGMj51rKCZZKCIC6tbrlWcP04Pb+C8AFZY2eZFDzIw247e8ox&#10;03bkdxouoRYRwj5DBU0IfSalLxsy6BPbE0evss5giNLVUjscI9x08iVN19Jgy3GhwZ6ODZX3y7dR&#10;sPpy51sxbW7dJxaaQnWonDsotZhP+zcQgabwH/5rF1rBZrWG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X3jXEAAAA3AAAAA8AAAAAAAAAAAAAAAAAmAIAAGRycy9k&#10;b3ducmV2LnhtbFBLBQYAAAAABAAEAPUAAACJAwAAAAA=&#10;" path="m,345r281,l281,,,,,345xe" filled="f" strokecolor="black [3213]" strokeweight=".25pt">
                  <v:path arrowok="t" o:connecttype="custom" o:connectlocs="0,345;281,345;281,0;0,0;0,345" o:connectangles="0,0,0,0,0"/>
                </v:shape>
                <v:shape id="_x0000_s1240" style="position:absolute;left:6751;top:337;width:1890;height:346;visibility:visible;mso-wrap-style:square;v-text-anchor:top" coordsize="1816,3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0LUsUA&#10;AADcAAAADwAAAGRycy9kb3ducmV2LnhtbESP3UoDMRSE74W+QzgF72xWK3a7bVpqQfBCKf15gMPm&#10;dLOYnCxJ2l19eiMIvRxm5htmuR6cFVcKsfWs4HFSgCCuvW65UXA6vj2UIGJC1mg9k4JvirBeje6W&#10;WGnf856uh9SIDOFYoQKTUldJGWtDDuPEd8TZO/vgMGUZGqkD9hnurHwqihfpsOW8YLCjraH663Bx&#10;Cp4/dhdry35jPhuJP/N5uX8NpVL342GzAJFoSLfwf/tdK5hNZ/B3Jh8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QtSxQAAANwAAAAPAAAAAAAAAAAAAAAAAJgCAABkcnMv&#10;ZG93bnJldi54bWxQSwUGAAAAAAQABAD1AAAAigMAAAAA&#10;" adj="-11796480,,5400" path="m,345r1815,l1815,,,,,345xe" filled="f" strokecolor="black [3213]" strokeweight=".25pt">
                  <v:stroke joinstyle="round"/>
                  <v:formulas/>
                  <v:path arrowok="t" o:connecttype="custom" o:connectlocs="0,345;1889,345;1889,0;0,0;0,345" o:connectangles="0,0,0,0,0" textboxrect="0,0,1816,346"/>
                  <v:textbox>
                    <w:txbxContent>
                      <w:p w:rsidR="009826DD" w:rsidRDefault="009826DD" w:rsidP="009826DD"/>
                    </w:txbxContent>
                  </v:textbox>
                </v:shape>
                <v:shape id="Freeform 221" o:spid="_x0000_s1241"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BmsEA&#10;AADcAAAADwAAAGRycy9kb3ducmV2LnhtbERP3WrCMBS+H/gO4QjeraluqFSjyEZlsCtbH+DQHJti&#10;c1KbTNs9/XIx8PLj+9/uB9uKO/W+caxgnqQgiCunG64VnMv8dQ3CB2SNrWNSMJKH/W7yssVMuwef&#10;6F6EWsQQ9hkqMCF0mZS+MmTRJ64jjtzF9RZDhH0tdY+PGG5buUjTpbTYcGww2NGHoepa/FgFNOrl&#10;eyG/558325SL3/xSm6NUajYdDhsQgYbwFP+7v7SC1VtcG8/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MwZrBAAAA3AAAAA8AAAAAAAAAAAAAAAAAmAIAAGRycy9kb3du&#10;cmV2LnhtbFBLBQYAAAAABAAEAPUAAACG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22" o:spid="_x0000_s1242"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223" o:spid="_x0000_s1243"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cKVMIA&#10;AADcAAAADwAAAGRycy9kb3ducmV2LnhtbERPyW7CMBC9I/EP1iD1VpzQitIUB6FKUSlcytL7KJ4m&#10;EfE4xM7Sv68PlTg+vX29GU0tempdZVlBPI9AEOdWV1wouJyzxxUI55E11pZJwS852KTTyRoTbQc+&#10;Un/yhQgh7BJUUHrfJFK6vCSDbm4b4sD92NagD7AtpG5xCOGmlosoWkqDFYeGEht6Lym/njqj4Cnb&#10;fl/rL/ywr90hvu0/B5ntBqUeZuP2DYSn0d/F/+6dVvDyHOaHM+EI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wpUwgAAANwAAAAPAAAAAAAAAAAAAAAAAJgCAABkcnMvZG93&#10;bnJldi54bWxQSwUGAAAAAAQABAD1AAAAhwM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244"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vz8QA&#10;AADcAAAADwAAAGRycy9kb3ducmV2LnhtbESPT2vCQBTE7wW/w/KE3uomVtoaXUWE4L+LtXp/ZJ9J&#10;MPs2ZlcTv71bKPQ4zMxvmOm8M5W4U+NKywriQQSCOLO65FzB8Sd9+wLhPLLGyjIpeJCD+az3MsVE&#10;25a/6X7wuQgQdgkqKLyvEyldVpBBN7A1cfDOtjHog2xyqRtsA9xUchhFH9JgyWGhwJqWBWWXw80o&#10;eE8Xp0u1x5Ud33bxdbtpZbpulXrtd4sJCE+d/w//tddawecoht8z4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rr8/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25" o:spid="_x0000_s1245"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FDcIA&#10;AADcAAAADwAAAGRycy9kb3ducmV2LnhtbESP0YrCMBRE3xf8h3AF39bUIq5Uo4jiIvi0rR9waa5N&#10;sbmpTVarX2+EhX0cZuYMs1z3thE36nztWMFknIAgLp2uuVJwKvafcxA+IGtsHJOCB3lYrwYfS8y0&#10;u/MP3fJQiQhhn6ECE0KbSelLQxb92LXE0Tu7zmKIsquk7vAe4baRaZLMpMWa44LBlraGykv+axXQ&#10;Q8+muTxOdldbF+lzf67Mt1RqNOw3CxCB+vAf/msftIKvaQrv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oUNwgAAANwAAAAPAAAAAAAAAAAAAAAAAJgCAABkcnMvZG93&#10;bnJldi54bWxQSwUGAAAAAAQABAD1AAAAhwM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26" o:spid="_x0000_s1246"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227" o:spid="_x0000_s1247"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MV8QA&#10;AADcAAAADwAAAGRycy9kb3ducmV2LnhtbESPT2vCQBTE7wW/w/IEb7rRim2jq0gh+O/Sqr0/ss8k&#10;mH0bs6uJ394VhB6HmfkNM1u0phQ3ql1hWcFwEIEgTq0uOFNwPCT9TxDOI2ssLZOCOzlYzDtvM4y1&#10;bfiXbnufiQBhF6OC3PsqltKlORl0A1sRB+9ka4M+yDqTusYmwE0pR1E0kQYLDgs5VvSdU3reX42C&#10;92T5dy5/cGW/rrvhZbtpZLJulOp12+UUhKfW/4df7bVW8DEe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cDFfEAAAA3AAAAA8AAAAAAAAAAAAAAAAAmAIAAGRycy9k&#10;b3ducmV2LnhtbFBLBQYAAAAABAAEAPUAAACJ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248"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CpzMUA&#10;AADcAAAADwAAAGRycy9kb3ducmV2LnhtbESPQWvCQBSE70L/w/IKvekmVWubZhURQtVeWm3vj+xr&#10;Esy+TbOrif/eFQSPw8x8w6SL3tTiRK2rLCuIRxEI4tzqigsFP/ts+ArCeWSNtWVScCYHi/nDIMVE&#10;246/6bTzhQgQdgkqKL1vEildXpJBN7INcfD+bGvQB9kWUrfYBbip5XMUvUiDFYeFEhtalZQfdkej&#10;YJwtfw/1F37Yt+Nn/L/ddDJbd0o9PfbLdxCeen8P39prrWA2mcL1TDgC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KnM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29" o:spid="_x0000_s1249"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DDsQA&#10;AADcAAAADwAAAGRycy9kb3ducmV2LnhtbESPwWrDMBBE74X+g9hAb7VsE9ziRgkhwaWQU+x+wGJt&#10;LFNr5Vpq4vTrq0Cgx2Fm3jCrzWwHcabJ944VZEkKgrh1uudOwWdTPb+C8AFZ4+CYFFzJw2b9+LDC&#10;UrsLH+lch05ECPsSFZgQxlJK3xqy6BM3Ekfv5CaLIcqpk3rCS4TbQeZpWkiLPccFgyPtDLVf9Y9V&#10;QFddLGt5yPbftm/y3+rUmXep1NNi3r6BCDSH//C9/aEVvCwLuJ2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Zgw7EAAAA3AAAAA8AAAAAAAAAAAAAAAAAmAIAAGRycy9k&#10;b3ducmV2LnhtbFBLBQYAAAAABAAEAPUAAACJ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0" o:spid="_x0000_s1250"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231" o:spid="_x0000_s1251"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GUsIA&#10;AADcAAAADwAAAGRycy9kb3ducmV2LnhtbERPyW7CMBC9I/EP1iD1VpzQitIUB6FKUSlcytL7KJ4m&#10;EfE4xM7Sv68PlTg+vX29GU0tempdZVlBPI9AEOdWV1wouJyzxxUI55E11pZJwS852KTTyRoTbQc+&#10;Un/yhQgh7BJUUHrfJFK6vCSDbm4b4sD92NagD7AtpG5xCOGmlosoWkqDFYeGEht6Lym/njqj4Cnb&#10;fl/rL/ywr90hvu0/B5ntBqUeZuP2DYSn0d/F/+6dVvDyHNaGM+EI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QZSwgAAANwAAAAPAAAAAAAAAAAAAAAAAJgCAABkcnMvZG93&#10;bnJldi54bWxQSwUGAAAAAAQABAD1AAAAhwM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252"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2jycUA&#10;AADcAAAADwAAAGRycy9kb3ducmV2LnhtbESPT2vCQBTE70K/w/IK3szGWrSmriKFUP9crNr7I/ua&#10;BLNv0+xq4rd3BcHjMDO/YWaLzlTiQo0rLSsYRjEI4szqknMFx0M6+ADhPLLGyjIpuJKDxfylN8NE&#10;25Z/6LL3uQgQdgkqKLyvEyldVpBBF9maOHh/tjHog2xyqRtsA9xU8i2Ox9JgyWGhwJq+CspO+7NR&#10;MEqXv6dqh992et4O/zfrVqarVqn+a7f8BOGp88/wo73SCibvU7ifC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aPJ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33" o:spid="_x0000_s1253"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oPMEA&#10;AADcAAAADwAAAGRycy9kb3ducmV2LnhtbERP3WrCMBS+H/gO4QjeramyqVSjyEZlsCtbH+DQHJti&#10;c1KbTNs9/XIx8PLj+9/uB9uKO/W+caxgnqQgiCunG64VnMv8dQ3CB2SNrWNSMJKH/W7yssVMuwef&#10;6F6EWsQQ9hkqMCF0mZS+MmTRJ64jjtzF9RZDhH0tdY+PGG5buUjTpbTYcGww2NGHoepa/FgFNOrl&#10;WyG/558325SL3/xSm6NUajYdDhsQgYbwFP+7v7SC1XucH8/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lKDzBAAAA3AAAAA8AAAAAAAAAAAAAAAAAmAIAAGRycy9kb3du&#10;cmV2LnhtbFBLBQYAAAAABAAEAPUAAACG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4" o:spid="_x0000_s1254"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shape id="Freeform 235" o:spid="_x0000_s1255"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nZcUA&#10;AADcAAAADwAAAGRycy9kb3ducmV2LnhtbESPT2vCQBTE74V+h+UVeqsbLbUa3YgIoVov9d/9kX0m&#10;Idm3Mbua+O27QqHHYWZ+w8wXvanFjVpXWlYwHEQgiDOrS84VHA/p2wSE88gaa8uk4E4OFsnz0xxj&#10;bTve0W3vcxEg7GJUUHjfxFK6rCCDbmAb4uCdbWvQB9nmUrfYBbip5SiKxtJgyWGhwIZWBWXV/moU&#10;vKfLU1X/4JedXrfDy/emk+m6U+r1pV/OQHjq/X/4r73WCj4/RvA4E4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KdlxQAAANwAAAAPAAAAAAAAAAAAAAAAAJgCAABkcnMv&#10;ZG93bnJldi54bWxQSwUGAAAAAAQABAD1AAAAigM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256"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wC/sQA&#10;AADcAAAADwAAAGRycy9kb3ducmV2LnhtbESPT2vCQBTE7wW/w/IEb7pR6b/oRkQItXpp1d4f2WcS&#10;kn0bs6tJv71bEHocZuY3zHLVm1rcqHWlZQXTSQSCOLO65FzB6ZiO30A4j6yxtkwKfsnBKhk8LTHW&#10;tuNvuh18LgKEXYwKCu+bWEqXFWTQTWxDHLyzbQ36INtc6ha7ADe1nEXRizRYclgosKFNQVl1uBoF&#10;83T9U9Vf+GHfr/vpZffZyXTbKTUa9usFCE+9/w8/2lut4PV5Dn9nwhGQ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sAv7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38" o:spid="_x0000_s1257"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4uP8QA&#10;AADcAAAADwAAAGRycy9kb3ducmV2LnhtbESP0WrCQBRE3wv+w3KFvtWNIVWJriIWS6FPjX7AJXvN&#10;BrN3Y3ZNYr++Wyj0cZiZM8xmN9pG9NT52rGC+SwBQVw6XXOl4Hw6vqxA+ICssXFMCh7kYbedPG0w&#10;127gL+qLUIkIYZ+jAhNCm0vpS0MW/cy1xNG7uM5iiLKrpO5wiHDbyDRJFtJizXHBYEsHQ+W1uFsF&#10;9NCLrJCf87ebrU/p9/FSmXep1PN03K9BBBrDf/iv/aEVLF8z+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eLj/EAAAA3AAAAA8AAAAAAAAAAAAAAAAAmAIAAGRycy9k&#10;b3ducmV2LnhtbFBLBQYAAAAABAAEAPUAAACJ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9" o:spid="_x0000_s1258"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240" o:spid="_x0000_s1259"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hZsUA&#10;AADcAAAADwAAAGRycy9kb3ducmV2LnhtbESPQWvCQBSE7wX/w/KE3pqNFm0b3YgUQq1eWrX3R/aZ&#10;hGTfxuxq4r/vCoUeh5n5hlmuBtOIK3WusqxgEsUgiHOrKy4UHA/Z0ysI55E1NpZJwY0crNLRwxIT&#10;bXv+puveFyJA2CWooPS+TaR0eUkGXWRb4uCdbGfQB9kVUnfYB7hp5DSO59JgxWGhxJbeS8rr/cUo&#10;eM7WP3XzhR/27bKbnLefvcw2vVKP42G9AOFp8P/hv/ZGK3iZzeF+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6FmxQAAANwAAAAPAAAAAAAAAAAAAAAAAJgCAABkcnMv&#10;ZG93bnJldi54bWxQSwUGAAAAAAQABAD1AAAAigM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260"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cE/cUA&#10;AADcAAAADwAAAGRycy9kb3ducmV2LnhtbESPQWvCQBSE7wX/w/KE3pqNFmsb3YgUQq1eWrX3R/aZ&#10;hGTfxuxq4r/vCoUeh5n5hlmuBtOIK3WusqxgEsUgiHOrKy4UHA/Z0ysI55E1NpZJwY0crNLRwxIT&#10;bXv+puveFyJA2CWooPS+TaR0eUkGXWRb4uCdbGfQB9kVUnfYB7hp5DSOX6TBisNCiS29l5TX+4tR&#10;8Jytf+rmCz/s22U3OW8/e5lteqUex8N6AcLT4P/Df+2NVjCfzeF+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wT9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42" o:spid="_x0000_s1261"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kOsEA&#10;AADcAAAADwAAAGRycy9kb3ducmV2LnhtbERP3WrCMBS+H/gO4QjeramyqVSjyEZlsCtbH+DQHJti&#10;c1KbTNs9/XIx8PLj+9/uB9uKO/W+caxgnqQgiCunG64VnMv8dQ3CB2SNrWNSMJKH/W7yssVMuwef&#10;6F6EWsQQ9hkqMCF0mZS+MmTRJ64jjtzF9RZDhH0tdY+PGG5buUjTpbTYcGww2NGHoepa/FgFNOrl&#10;WyG/558325SL3/xSm6NUajYdDhsQgYbwFP+7v7SC1XtcG8/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TJDrBAAAA3AAAAA8AAAAAAAAAAAAAAAAAmAIAAGRycy9kb3du&#10;cmV2LnhtbFBLBQYAAAAABAAEAPUAAACG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43" o:spid="_x0000_s1262"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shape id="Freeform 244" o:spid="_x0000_s1263"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WNMEA&#10;AADcAAAADwAAAGRycy9kb3ducmV2LnhtbERPy4rCMBTdC/MP4Q7MTlMd0LFjFBGKr41TdX9p7rTF&#10;5qY20da/NwvB5eG8Z4vOVOJOjSstKxgOIhDEmdUl5wpOx6T/A8J5ZI2VZVLwIAeL+UdvhrG2Lf/R&#10;PfW5CCHsYlRQeF/HUrqsIINuYGviwP3bxqAPsMmlbrAN4aaSoygaS4Mlh4YCa1oVlF3Sm1HwnSzP&#10;l+qAazu97YfX3baVyaZV6uuzW/6C8NT5t/jl3mgFk3GYH86EI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SVjTBAAAA3AAAAA8AAAAAAAAAAAAAAAAAmAIAAGRycy9kb3du&#10;cmV2LnhtbFBLBQYAAAAABAAEAPUAAACG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264"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zr8UA&#10;AADcAAAADwAAAGRycy9kb3ducmV2LnhtbESPQWvCQBSE74L/YXlCb7qJBdtGNyJCqG0vbVrvj+wz&#10;Ccm+jdnVpP++WxA8DjPzDbPZjqYVV+pdbVlBvIhAEBdW11wq+PnO5s8gnEfW2FomBb/kYJtOJxtM&#10;tB34i665L0WAsEtQQeV9l0jpiooMuoXtiIN3sr1BH2RfSt3jEOCmlcsoWkmDNYeFCjvaV1Q0+cUo&#10;eMx2x6b9xFf7cvmIz+9vg8wOg1IPs3G3BuFp9PfwrX3QCp5WMfyf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vOv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46" o:spid="_x0000_s1265"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ZbcQA&#10;AADcAAAADwAAAGRycy9kb3ducmV2LnhtbESPwWrDMBBE74X8g9hAb41sE9zgRAklxaHQU518wGJt&#10;LFNr5Viq7fTrq0Khx2Fm3jC7w2w7MdLgW8cK0lUCgrh2uuVGweVcPm1A+ICssXNMCu7k4bBfPOyw&#10;0G7iDxqr0IgIYV+gAhNCX0jpa0MW/cr1xNG7usFiiHJopB5winDbySxJcmmx5bhgsKejofqz+rIK&#10;6K7zdSXf09ebbc/Zd3ltzEkq9bicX7YgAs3hP/zXftMKnvMM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X2W3EAAAA3AAAAA8AAAAAAAAAAAAAAAAAmAIAAGRycy9k&#10;b3ducmV2LnhtbFBLBQYAAAAABAAEAPUAAACJ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47" o:spid="_x0000_s1266"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shape id="Freeform 248" o:spid="_x0000_s1267"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QN8UA&#10;AADcAAAADwAAAGRycy9kb3ducmV2LnhtbESPQWvCQBSE7wX/w/KE3pqNVmwb3YgUQq1eWrX3R/aZ&#10;hGTfxuxq4r/vCoUeh5n5hlmuBtOIK3WusqxgEsUgiHOrKy4UHA/Z0ysI55E1NpZJwY0crNLRwxIT&#10;bXv+puveFyJA2CWooPS+TaR0eUkGXWRb4uCdbGfQB9kVUnfYB7hp5DSO59JgxWGhxJbeS8rr/cUo&#10;eM7WP3XzhR/27bKbnLefvcw2vVKP42G9AOFp8P/hv/ZGK3iZz+B+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6VA3xQAAANwAAAAPAAAAAAAAAAAAAAAAAJgCAABkcnMv&#10;ZG93bnJldi54bWxQSwUGAAAAAAQABAD1AAAAigM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268"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1rMUA&#10;AADcAAAADwAAAGRycy9kb3ducmV2LnhtbESPQWvCQBSE7wX/w/KE3pqNFm0b3YgUQq1eWrX3R/aZ&#10;hGTfxuxq4r/vCoUeh5n5hlmuBtOIK3WusqxgEsUgiHOrKy4UHA/Z0ysI55E1NpZJwY0crNLRwxIT&#10;bXv+puveFyJA2CWooPS+TaR0eUkGXWRb4uCdbGfQB9kVUnfYB7hp5DSO59JgxWGhxJbeS8rr/cUo&#10;eM7WP3XzhR/27bKbnLefvcw2vVKP42G9AOFp8P/hv/ZGK3iZz+B+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fWs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0" o:spid="_x0000_s1269"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bsQA&#10;AADcAAAADwAAAGRycy9kb3ducmV2LnhtbESPwWrDMBBE74H+g9hCb7EcU5ziRgmhxSXQU+18wGKt&#10;LRNr5Vpq4vTro0Ihx2Fm3jCb3WwHcabJ944VrJIUBHHjdM+dgmNdLl9A+ICscXBMCq7kYbd9WGyw&#10;0O7CX3SuQicihH2BCkwIYyGlbwxZ9IkbiaPXusliiHLqpJ7wEuF2kFma5tJiz3HB4EhvhppT9WMV&#10;0FXnz5X8XL1/277Ofsu2Mx9SqafHef8KItAc7uH/9kErWOc5/J2JR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s327EAAAA3AAAAA8AAAAAAAAAAAAAAAAAmAIAAGRycy9k&#10;b3ducmV2LnhtbFBLBQYAAAAABAAEAPUAAACJ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51" o:spid="_x0000_s1270"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shape id="Freeform 252" o:spid="_x0000_s1271"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RaMsEA&#10;AADcAAAADwAAAGRycy9kb3ducmV2LnhtbERPy4rCMBTdC/MP4Q7MTlMd0LFjFBGKr41TdX9p7rTF&#10;5qY20da/NwvB5eG8Z4vOVOJOjSstKxgOIhDEmdUl5wpOx6T/A8J5ZI2VZVLwIAeL+UdvhrG2Lf/R&#10;PfW5CCHsYlRQeF/HUrqsIINuYGviwP3bxqAPsMmlbrAN4aaSoygaS4Mlh4YCa1oVlF3Sm1HwnSzP&#10;l+qAazu97YfX3baVyaZV6uuzW/6C8NT5t/jl3mgFk3FYG86EI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kWjLBAAAA3AAAAA8AAAAAAAAAAAAAAAAAmAIAAGRycy9kb3du&#10;cmV2LnhtbFBLBQYAAAAABAAEAPUAAACG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272"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qcMA&#10;AADcAAAADwAAAGRycy9kb3ducmV2LnhtbESPT4vCMBTE7wt+h/CEvWmqgqvVKCIU3d2Lf++P5tkW&#10;m5faRFu/vVkQ9jjMzG+Y+bI1pXhQ7QrLCgb9CARxanXBmYLTMelNQDiPrLG0TAqe5GC56HzMMda2&#10;4T09Dj4TAcIuRgW591UspUtzMuj6tiIO3sXWBn2QdSZ1jU2Am1IOo2gsDRYcFnKsaJ1Tej3cjYJR&#10;sjpfyx1u7PT+O7j9fDcy2TZKfXbb1QyEp9b/h9/trVbwNZ7C35lw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j/qcMAAADcAAAADwAAAAAAAAAAAAAAAACYAgAAZHJzL2Rv&#10;d25yZXYueG1sUEsFBgAAAAAEAAQA9QAAAIgD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5" o:spid="_x0000_s1273"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B0XMEA&#10;AADcAAAADwAAAGRycy9kb3ducmV2LnhtbERP3WrCMBS+F3yHcITdaaqMOjqjjA2H4JWtD3Bojk1Z&#10;c9I1WX/29OZC8PLj+98dRtuInjpfO1awXiUgiEuna64UXIvj8g2ED8gaG8ekYCIPh/18tsNMu4Ev&#10;1OehEjGEfYYKTAhtJqUvDVn0K9cSR+7mOoshwq6SusMhhttGbpIklRZrjg0GW/o0VP7kf1YBTTp9&#10;zeV5/fVr62Lzf7xV5lsq9bIYP95BBBrDU/xwn7SC7TbOj2fiEZ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QdFzBAAAA3AAAAA8AAAAAAAAAAAAAAAAAmAIAAGRycy9kb3du&#10;cmV2LnhtbFBLBQYAAAAABAAEAPUAAACG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56" o:spid="_x0000_s1274"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shape id="Freeform 257" o:spid="_x0000_s1275"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X7BcQA&#10;AADcAAAADwAAAGRycy9kb3ducmV2LnhtbESPS4vCQBCE78L+h6EXvK0TXfARHUUWwvq4+Lw3mTYJ&#10;ZnqymdHEf+8ICx6LqvqKmi1aU4o71a6wrKDfi0AQp1YXnCk4HZOvMQjnkTWWlknBgxws5h+dGcba&#10;Nryn+8FnIkDYxagg976KpXRpTgZdz1bEwbvY2qAPss6krrEJcFPKQRQNpcGCw0KOFf3klF4PN6Pg&#10;O1mer+UOf+3ktu3/bdaNTFaNUt3PdjkF4an17/B/e6UVjEYDeJ0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V+wXEAAAA3AAAAA8AAAAAAAAAAAAAAAAAmAIAAGRycy9k&#10;b3ducmV2LnhtbFBLBQYAAAAABAAEAPUAAACJ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276"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lensMA&#10;AADcAAAADwAAAGRycy9kb3ducmV2LnhtbESPT4vCMBTE78J+h/AW9qapK6xajSILRVcv/r0/mmdb&#10;bF5qE2332xtB8DjMzG+Y6bw1pbhT7QrLCvq9CARxanXBmYLjIemOQDiPrLG0TAr+ycF89tGZYqxt&#10;wzu6730mAoRdjApy76tYSpfmZND1bEUcvLOtDfog60zqGpsAN6X8jqIfabDgsJBjRb85pZf9zSgY&#10;JIvTpdzi0o5vm/51/dfIZNUo9fXZLiYgPLX+HX61V1rBcDiA55lw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lensMAAADcAAAADwAAAAAAAAAAAAAAAACYAgAAZHJzL2Rv&#10;d25yZXYueG1sUEsFBgAAAAAEAAQA9QAAAIgD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9" o:spid="_x0000_s1277"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tyX8MA&#10;AADcAAAADwAAAGRycy9kb3ducmV2LnhtbESP0YrCMBRE3xf8h3AF39ZUEV26piIrFWGfrH7Apbk2&#10;xeam20Stfv1GEHwcZuYMs1z1thFX6nztWMFknIAgLp2uuVJwPOSfXyB8QNbYOCYFd/KwygYfS0y1&#10;u/GerkWoRISwT1GBCaFNpfSlIYt+7Fri6J1cZzFE2VVSd3iLcNvIaZLMpcWa44LBln4MlefiYhXQ&#10;Xc9nhfydbP5sfZg+8lNltlKp0bBff4MI1Id3+NXeaQWLxQyeZ+IR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tyX8MAAADcAAAADwAAAAAAAAAAAAAAAACYAgAAZHJzL2Rv&#10;d25yZXYueG1sUEsFBgAAAAAEAAQA9QAAAIgD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0" o:spid="_x0000_s1278"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shape id="Freeform 261" o:spid="_x0000_s1279"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79BsQA&#10;AADcAAAADwAAAGRycy9kb3ducmV2LnhtbESPT4vCMBTE74LfITxhb5rqgq7VKCKUdfXi+uf+aJ5t&#10;sXnpNtF2v70RBI/DzPyGmS9bU4o71a6wrGA4iEAQp1YXnCk4HZP+FwjnkTWWlknBPzlYLrqdOcba&#10;NvxL94PPRICwi1FB7n0VS+nSnAy6ga2Ig3extUEfZJ1JXWMT4KaUoygaS4MFh4UcK1rnlF4PN6Pg&#10;M1mdr+Uev+30thv+bX8amWwapT567WoGwlPr3+FXe6MVTCZj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u/QbEAAAA3AAAAA8AAAAAAAAAAAAAAAAAmAIAAGRycy9k&#10;b3ducmV2LnhtbFBLBQYAAAAABAAEAPUAAACJ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280"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ncQA&#10;AADcAAAADwAAAGRycy9kb3ducmV2LnhtbESPQWvCQBSE7wX/w/KE3nRjBdNGNyJC0NpLa+v9kX0m&#10;Idm3aXY18d+7BaHHYWa+YVbrwTTiSp2rLCuYTSMQxLnVFRcKfr6zySsI55E1NpZJwY0crNPR0woT&#10;bXv+ouvRFyJA2CWooPS+TaR0eUkG3dS2xME7286gD7IrpO6wD3DTyJcoWkiDFYeFElvalpTXx4tR&#10;MM82p7r5xJ19u3zMfg/vvcz2vVLP42GzBOFp8P/hR3uvFcRxDH9nwh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iWJ3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63" o:spid="_x0000_s1281"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Z4WsEA&#10;AADcAAAADwAAAGRycy9kb3ducmV2LnhtbERP3WrCMBS+F3yHcITdaaqMOjqjjA2H4JWtD3Bojk1Z&#10;c9I1WX/29OZC8PLj+98dRtuInjpfO1awXiUgiEuna64UXIvj8g2ED8gaG8ekYCIPh/18tsNMu4Ev&#10;1OehEjGEfYYKTAhtJqUvDVn0K9cSR+7mOoshwq6SusMhhttGbpIklRZrjg0GW/o0VP7kf1YBTTp9&#10;zeV5/fVr62Lzf7xV5lsq9bIYP95BBBrDU/xwn7SC7TaujWfiEZ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meFrBAAAA3AAAAA8AAAAAAAAAAAAAAAAAmAIAAGRycy9kb3du&#10;cmV2LnhtbFBLBQYAAAAABAAEAPUAAACG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4" o:spid="_x0000_s1282"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shape id="Freeform 265" o:spid="_x0000_s1283"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6wzsIA&#10;AADcAAAADwAAAGRycy9kb3ducmV2LnhtbERPTW+CQBC9N/E/bMakt7LQJpZSV0NMSK1eLG3vE3YE&#10;IjtL2VXw37sHkx5f3vdyPZlOXGhwrWUFSRSDIK6sbrlW8PNdPKUgnEfW2FkmBVdysF7NHpaYaTvy&#10;F11KX4sQwi5DBY33fSalqxoy6CLbEwfuaAeDPsChlnrAMYSbTj7H8UIabDk0NNjTpqHqVJ6Ngpci&#10;/z11B/ywb+d98rf7HGWxHZV6nE/5OwhPk/8X391breA1DfPDmXAE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rDOwgAAANwAAAAPAAAAAAAAAAAAAAAAAJgCAABkcnMvZG93&#10;bnJldi54bWxQSwUGAAAAAAQABAD1AAAAhwM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284"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IVVcQA&#10;AADcAAAADwAAAGRycy9kb3ducmV2LnhtbESPT2vCQBTE70K/w/IKvekmLWiauooUgv8uavX+yL4m&#10;wezbmF1N+u27guBxmJnfMNN5b2pxo9ZVlhXEowgEcW51xYWC4082TEA4j6yxtkwK/sjBfPYymGKq&#10;bcd7uh18IQKEXYoKSu+bVEqXl2TQjWxDHLxf2xr0QbaF1C12AW5q+R5FY2mw4rBQYkPfJeXnw9Uo&#10;+MgWp3O9w6X9vG7jy2bdyWzVKfX22i++QHjq/TP8aK+0gkkSw/1MOAJ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SFVX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67" o:spid="_x0000_s1285"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l8IA&#10;AADcAAAADwAAAGRycy9kb3ducmV2LnhtbESP0YrCMBRE34X9h3AXfNPUsqhUoywrLoJPtn7Apbk2&#10;ZZubbhO1+vVGEHwcZuYMs1z3thEX6nztWMFknIAgLp2uuVJwLLajOQgfkDU2jknBjTysVx+DJWba&#10;XflAlzxUIkLYZ6jAhNBmUvrSkEU/di1x9E6usxii7CqpO7xGuG1kmiRTabHmuGCwpR9D5V9+tgro&#10;pqdfudxPNv+2LtL79lSZX6nU8LP/XoAI1Id3+NXeaQWzeQr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mz+XwgAAANwAAAAPAAAAAAAAAAAAAAAAAJgCAABkcnMvZG93&#10;bnJldi54bWxQSwUGAAAAAAQABAD1AAAAhwM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8" o:spid="_x0000_s1286"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Freeform 269" o:spid="_x0000_s1287"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W2zcYA&#10;AADcAAAADwAAAGRycy9kb3ducmV2LnhtbESPT2vCQBTE70K/w/IEb7qxljamWUUKobZe6p/eH9ln&#10;EpJ9m2ZXk377bkHwOMzMb5h0PZhGXKlzlWUF81kEgji3uuJCwemYTWMQziNrbCyTgl9ysF49jFJM&#10;tO15T9eDL0SAsEtQQel9m0jp8pIMupltiYN3tp1BH2RXSN1hH+CmkY9R9CwNVhwWSmzpraS8PlyM&#10;gkW2+a6bL3y3y8tu/vP50cts2ys1GQ+bVxCeBn8P39pbreAlfoL/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W2zcYAAADcAAAADwAAAAAAAAAAAAAAAACYAgAAZHJz&#10;L2Rvd25yZXYueG1sUEsFBgAAAAAEAAQA9QAAAIs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288"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TVsYA&#10;AADcAAAADwAAAGRycy9kb3ducmV2LnhtbESPT2vCQBTE70K/w/IEb7qx0jamWUUKobZe6p/eH9ln&#10;EpJ9m2ZXk377bkHwOMzMb5h0PZhGXKlzlWUF81kEgji3uuJCwemYTWMQziNrbCyTgl9ysF49jFJM&#10;tO15T9eDL0SAsEtQQel9m0jp8pIMupltiYN3tp1BH2RXSN1hH+CmkY9R9CwNVhwWSmzpraS8PlyM&#10;gkW2+a6bL3y3y8tu/vP50cts2ys1GQ+bVxCeBn8P39pbreAlfoL/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kTVsYAAADcAAAADwAAAAAAAAAAAAAAAACYAgAAZHJz&#10;L2Rvd25yZXYueG1sUEsFBgAAAAAEAAQA9QAAAIsD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72" o:spid="_x0000_s1289"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5lMIA&#10;AADcAAAADwAAAGRycy9kb3ducmV2LnhtbESP0YrCMBRE3wX/IVzBN00VqVKNIoqysE9b/YBLc22K&#10;zU1tola/frOw4OMwM2eY1aaztXhQ6yvHCibjBARx4XTFpYLz6TBagPABWWPtmBS8yMNm3e+tMNPu&#10;yT/0yEMpIoR9hgpMCE0mpS8MWfRj1xBH7+JaiyHKtpS6xWeE21pOkySVFiuOCwYb2hkqrvndKqCX&#10;Tme5/J7sb7Y6Td+HS2mOUqnhoNsuQQTqwif83/7SCuaLFP7OxCM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oDmUwgAAANwAAAAPAAAAAAAAAAAAAAAAAJgCAABkcnMvZG93&#10;bnJldi54bWxQSwUGAAAAAAQABAD1AAAAhwM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73" o:spid="_x0000_s1290" style="position:absolute;left:6830;top:2005;width:203;height:211" coordorigin="6830,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shape id="Freeform 274" o:spid="_x0000_s1291"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i8yMIA&#10;AADcAAAADwAAAGRycy9kb3ducmV2LnhtbERPTW+CQBC9N/E/bMakt7LQJpZSV0NMSK1eLG3vE3YE&#10;IjtL2VXw37sHkx5f3vdyPZlOXGhwrWUFSRSDIK6sbrlW8PNdPKUgnEfW2FkmBVdysF7NHpaYaTvy&#10;F11KX4sQwi5DBY33fSalqxoy6CLbEwfuaAeDPsChlnrAMYSbTj7H8UIabDk0NNjTpqHqVJ6Ngpci&#10;/z11B/ywb+d98rf7HGWxHZV6nE/5OwhPk/8X391breA1DWvDmXAE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LzIwgAAANwAAAAPAAAAAAAAAAAAAAAAAJgCAABkcnMvZG93&#10;bnJldi54bWxQSwUGAAAAAAQABAD1AAAAhwM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292"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ZU8UA&#10;AADcAAAADwAAAGRycy9kb3ducmV2LnhtbESPQWvCQBSE7wX/w/KE3ppNLLQmukoQQm17sVbvj+wz&#10;CWbfptnVxH/vFgo9DjPzDbNcj6YVV+pdY1lBEsUgiEurG64UHL6LpzkI55E1tpZJwY0crFeThyVm&#10;2g78Rde9r0SAsMtQQe19l0npypoMush2xME72d6gD7KvpO5xCHDTylkcv0iDDYeFGjva1FSe9xej&#10;4LnIj+d2h282vXwmPx/vgyy2g1KP0zFfgPA0+v/wX3urFbzOU/g9E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5BlT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76" o:spid="_x0000_s1293"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SpsEA&#10;AADcAAAADwAAAGRycy9kb3ducmV2LnhtbERPS2rDMBDdB3oHMYXuYtmm5ONGNqElpdBV7BxgsCaW&#10;qTVyLDVxevpqUejy8f67araDuNLke8cKsiQFQdw63XOn4NQclhsQPiBrHByTgjt5qMqHxQ4L7W58&#10;pGsdOhFD2BeowIQwFlL61pBFn7iROHJnN1kMEU6d1BPeYrgdZJ6mK2mx59hgcKRXQ+1X/W0V0F2v&#10;nmv5mb1dbN/kP4dzZ96lUk+P8/4FRKA5/Iv/3B9awXob58cz8Qj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ckqbBAAAA3AAAAA8AAAAAAAAAAAAAAAAAmAIAAGRycy9kb3du&#10;cmV2LnhtbFBLBQYAAAAABAAEAPUAAACG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77" o:spid="_x0000_s1294" style="position:absolute;left:7281;top:2005;width:203;height:211" coordorigin="728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shape id="Freeform 278" o:spid="_x0000_s1295"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kd/8MA&#10;AADcAAAADwAAAGRycy9kb3ducmV2LnhtbESPT4vCMBTE7wt+h/AEb5qq4Go1ighldffi3/ujebbF&#10;5qXbRFu/vVkQ9jjMzG+Yxao1pXhQ7QrLCoaDCARxanXBmYLzKelPQTiPrLG0TAqe5GC17HwsMNa2&#10;4QM9jj4TAcIuRgW591UspUtzMugGtiIO3tXWBn2QdSZ1jU2Am1KOomgiDRYcFnKsaJNTejvejYJx&#10;sr7cyj1+2dn9Z/j7vWtksm2U6nXb9RyEp9b/h9/trVbwORvB35lw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kd/8MAAADcAAAADwAAAAAAAAAAAAAAAACYAgAAZHJzL2Rv&#10;d25yZXYueG1sUEsFBgAAAAAEAAQA9QAAAIg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296"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W4ZMUA&#10;AADcAAAADwAAAGRycy9kb3ducmV2LnhtbESPQWvCQBSE70L/w/IKvdWNBmoTXSUUQq1ebFrvj+xr&#10;Esy+jdnVpP++KxQ8DjPzDbPajKYVV+pdY1nBbBqBIC6tbrhS8P2VP7+CcB5ZY2uZFPySg836YbLC&#10;VNuBP+la+EoECLsUFdTed6mUrqzJoJvajjh4P7Y36IPsK6l7HALctHIeRS/SYMNhocaO3moqT8XF&#10;KIjz7HhqD/huk8t+dt59DDLfDko9PY7ZEoSn0d/D/+2tVrBIYrid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1bhk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80" o:spid="_x0000_s1297"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UpcMA&#10;AADcAAAADwAAAGRycy9kb3ducmV2LnhtbESP0YrCMBRE3wX/IVzBN00VUbdrlGVFEXyy3Q+4NNem&#10;bHPTbbJa/XojCD4OM3OGWW06W4sLtb5yrGAyTkAQF05XXCr4yXejJQgfkDXWjknBjTxs1v3eClPt&#10;rnyiSxZKESHsU1RgQmhSKX1hyKIfu4Y4emfXWgxRtqXULV4j3NZymiRzabHiuGCwoW9DxW/2bxXQ&#10;Tc9nmTxOtn+2yqf33bk0e6nUcNB9fYII1IV3+NU+aAWLjxk8z8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eUpcMAAADcAAAADwAAAAAAAAAAAAAAAACYAgAAZHJzL2Rv&#10;d25yZXYueG1sUEsFBgAAAAAEAAQA9QAAAIgD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81" o:spid="_x0000_s1298" style="position:absolute;left:7733;top:2005;width:203;height:211" coordorigin="773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shape id="Freeform 282" o:spid="_x0000_s1299"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b/MMA&#10;AADcAAAADwAAAGRycy9kb3ducmV2LnhtbESPT4vCMBTE7wt+h/CEvWmqgqvVKCIU3d2Lf++P5tkW&#10;m5faRFu/vVkQ9jjMzG+Y+bI1pXhQ7QrLCgb9CARxanXBmYLTMelNQDiPrLG0TAqe5GC56HzMMda2&#10;4T09Dj4TAcIuRgW591UspUtzMuj6tiIO3sXWBn2QdSZ1jU2Am1IOo2gsDRYcFnKsaJ1Tej3cjYJR&#10;sjpfyx1u7PT+O7j9fDcy2TZKfXbb1QyEp9b/h9/trVbwNR3D35lw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Ib/MMAAADcAAAADwAAAAAAAAAAAAAAAACYAgAAZHJzL2Rv&#10;d25yZXYueG1sUEsFBgAAAAAEAAQA9QAAAIg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300"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Z8QA&#10;AADcAAAADwAAAGRycy9kb3ducmV2LnhtbESPT4vCMBTE78J+h/AWvGmqgq7VKLJQ1PXi+uf+aN62&#10;xealNtHWb78RBI/DzPyGmS9bU4o71a6wrGDQj0AQp1YXnCk4HZPeFwjnkTWWlknBgxwsFx+dOcba&#10;NvxL94PPRICwi1FB7n0VS+nSnAy6vq2Ig/dna4M+yDqTusYmwE0ph1E0lgYLDgs5VvSdU3o53IyC&#10;UbI6X8o9ru30thtcf7aNTDaNUt3PdjUD4an17/CrvdEKJtMJ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vmf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84" o:spid="_x0000_s1301" style="position:absolute;left:8196;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eoMEA&#10;AADcAAAADwAAAGRycy9kb3ducmV2LnhtbERPS2rDMBDdB3oHMYXuYtmm5ONGNqElpdBV7BxgsCaW&#10;qTVyLDVxevpqUejy8f67araDuNLke8cKsiQFQdw63XOn4NQclhsQPiBrHByTgjt5qMqHxQ4L7W58&#10;pGsdOhFD2BeowIQwFlL61pBFn7iROHJnN1kMEU6d1BPeYrgdZJ6mK2mx59hgcKRXQ+1X/W0V0F2v&#10;nmv5mb1dbN/kP4dzZ96lUk+P8/4FRKA5/Iv/3B9awXob18Yz8Qj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qnqDBAAAA3AAAAA8AAAAAAAAAAAAAAAAAmAIAAGRycy9kb3du&#10;cmV2LnhtbFBLBQYAAAAABAAEAPUAAACG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85" o:spid="_x0000_s1302" style="position:absolute;left:8185;top:2005;width:203;height:211" coordorigin="8185,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shape id="Freeform 286" o:spid="_x0000_s1303"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nwr8A&#10;AADcAAAADwAAAGRycy9kb3ducmV2LnhtbERPy4rCMBTdD/gP4QruxtQRRKtRRCi+Nj73l+baFpub&#10;ThNt/XuzEFweznu2aE0pnlS7wrKCQT8CQZxaXXCm4HJOfscgnEfWWFomBS9ysJh3fmYYa9vwkZ4n&#10;n4kQwi5GBbn3VSylS3My6Pq2Ig7czdYGfYB1JnWNTQg3pfyLopE0WHBoyLGiVU7p/fQwCobJ8nov&#10;D7i2k8d+8L/bNjLZNEr1uu1yCsJT67/ij3ujFYyjMD+cCUdA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uSfCvwAAANwAAAAPAAAAAAAAAAAAAAAAAJgCAABkcnMvZG93bnJl&#10;di54bWxQSwUGAAAAAAQABAD1AAAAhAM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304"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CWcMA&#10;AADcAAAADwAAAGRycy9kb3ducmV2LnhtbESPT4vCMBTE7wt+h/AEb2vaFRatRhGhrK6X9d/90Tzb&#10;YvNSm2jrtzeCsMdhZn7DzBadqcSdGldaVhAPIxDEmdUl5wqOh/RzDMJ5ZI2VZVLwIAeLee9jhom2&#10;Le/ovve5CBB2CSoovK8TKV1WkEE3tDVx8M62MeiDbHKpG2wD3FTyK4q+pcGSw0KBNa0Kyi77m1Ew&#10;SpenS/WHP3Zy28bX300r03Wr1KDfLacgPHX+P/xur7WCcRTD60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WCWcMAAADcAAAADwAAAAAAAAAAAAAAAACYAgAAZHJzL2Rv&#10;d25yZXYueG1sUEsFBgAAAAAEAAQA9QAAAIgD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p>
    <w:p w:rsidR="00AC1D50" w:rsidRDefault="00AC1D50" w:rsidP="00AC1D50">
      <w:pPr>
        <w:pStyle w:val="Heading3"/>
        <w:kinsoku w:val="0"/>
        <w:overflowPunct w:val="0"/>
        <w:ind w:left="0" w:right="576"/>
        <w:jc w:val="center"/>
        <w:rPr>
          <w:b w:val="0"/>
          <w:bCs w:val="0"/>
          <w:color w:val="000000"/>
        </w:rPr>
      </w:pPr>
      <w:r>
        <w:rPr>
          <w:color w:val="231F20"/>
        </w:rPr>
        <w:t>$</w:t>
      </w:r>
    </w:p>
    <w:p w:rsidR="006A6658" w:rsidRDefault="007E0F5F">
      <w:pPr>
        <w:pStyle w:val="BodyText"/>
        <w:kinsoku w:val="0"/>
        <w:overflowPunct w:val="0"/>
        <w:spacing w:before="50"/>
        <w:ind w:left="10"/>
        <w:jc w:val="center"/>
        <w:rPr>
          <w:color w:val="000000"/>
          <w:sz w:val="12"/>
          <w:szCs w:val="12"/>
        </w:rPr>
      </w:pPr>
      <w:r>
        <w:rPr>
          <w:noProof/>
        </w:rPr>
        <mc:AlternateContent>
          <mc:Choice Requires="wps">
            <w:drawing>
              <wp:anchor distT="0" distB="0" distL="114300" distR="114300" simplePos="0" relativeHeight="251729920" behindDoc="0" locked="0" layoutInCell="1" allowOverlap="1" wp14:anchorId="6D144404" wp14:editId="3D823215">
                <wp:simplePos x="0" y="0"/>
                <wp:positionH relativeFrom="column">
                  <wp:posOffset>1636395</wp:posOffset>
                </wp:positionH>
                <wp:positionV relativeFrom="paragraph">
                  <wp:posOffset>-187325</wp:posOffset>
                </wp:positionV>
                <wp:extent cx="0" cy="1248410"/>
                <wp:effectExtent l="0" t="0" r="19050" b="27940"/>
                <wp:wrapNone/>
                <wp:docPr id="817" name="Straight Connector 817"/>
                <wp:cNvGraphicFramePr/>
                <a:graphic xmlns:a="http://schemas.openxmlformats.org/drawingml/2006/main">
                  <a:graphicData uri="http://schemas.microsoft.com/office/word/2010/wordprocessingShape">
                    <wps:wsp>
                      <wps:cNvCnPr/>
                      <wps:spPr>
                        <a:xfrm>
                          <a:off x="0" y="0"/>
                          <a:ext cx="0" cy="12484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4FE979" id="Straight Connector 81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85pt,-14.75pt" to="128.8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" strokecolor="black [3213]"/>
            </w:pict>
          </mc:Fallback>
        </mc:AlternateContent>
      </w:r>
      <w:r>
        <w:rPr>
          <w:noProof/>
        </w:rPr>
        <mc:AlternateContent>
          <mc:Choice Requires="wps">
            <w:drawing>
              <wp:anchor distT="0" distB="0" distL="114300" distR="114300" simplePos="0" relativeHeight="251731968" behindDoc="0" locked="0" layoutInCell="1" allowOverlap="1" wp14:anchorId="22F5B585" wp14:editId="4741699C">
                <wp:simplePos x="0" y="0"/>
                <wp:positionH relativeFrom="column">
                  <wp:posOffset>2284095</wp:posOffset>
                </wp:positionH>
                <wp:positionV relativeFrom="paragraph">
                  <wp:posOffset>-187325</wp:posOffset>
                </wp:positionV>
                <wp:extent cx="0" cy="1238885"/>
                <wp:effectExtent l="0" t="0" r="19050" b="18415"/>
                <wp:wrapNone/>
                <wp:docPr id="819" name="Straight Connector 819"/>
                <wp:cNvGraphicFramePr/>
                <a:graphic xmlns:a="http://schemas.openxmlformats.org/drawingml/2006/main">
                  <a:graphicData uri="http://schemas.microsoft.com/office/word/2010/wordprocessingShape">
                    <wps:wsp>
                      <wps:cNvCnPr/>
                      <wps:spPr>
                        <a:xfrm>
                          <a:off x="0" y="0"/>
                          <a:ext cx="0" cy="12388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3335E1" id="Straight Connector 819"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85pt,-14.75pt" to="179.8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" strokecolor="black [3213]"/>
            </w:pict>
          </mc:Fallback>
        </mc:AlternateContent>
      </w:r>
      <w:r>
        <w:rPr>
          <w:noProof/>
        </w:rPr>
        <mc:AlternateContent>
          <mc:Choice Requires="wps">
            <w:drawing>
              <wp:anchor distT="0" distB="0" distL="114300" distR="114300" simplePos="0" relativeHeight="251730944" behindDoc="0" locked="0" layoutInCell="1" allowOverlap="1" wp14:anchorId="337D6BA6" wp14:editId="6D97A14F">
                <wp:simplePos x="0" y="0"/>
                <wp:positionH relativeFrom="column">
                  <wp:posOffset>1950720</wp:posOffset>
                </wp:positionH>
                <wp:positionV relativeFrom="paragraph">
                  <wp:posOffset>-187325</wp:posOffset>
                </wp:positionV>
                <wp:extent cx="0" cy="1253490"/>
                <wp:effectExtent l="0" t="0" r="19050" b="22860"/>
                <wp:wrapNone/>
                <wp:docPr id="818" name="Straight Connector 818"/>
                <wp:cNvGraphicFramePr/>
                <a:graphic xmlns:a="http://schemas.openxmlformats.org/drawingml/2006/main">
                  <a:graphicData uri="http://schemas.microsoft.com/office/word/2010/wordprocessingShape">
                    <wps:wsp>
                      <wps:cNvCnPr/>
                      <wps:spPr>
                        <a:xfrm>
                          <a:off x="0" y="0"/>
                          <a:ext cx="0" cy="12534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482A38" id="Straight Connector 818" o:spid="_x0000_s1026" style="position:absolute;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6pt,-14.75pt" to="153.6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" strokecolor="black [3213]"/>
            </w:pict>
          </mc:Fallback>
        </mc:AlternateContent>
      </w:r>
      <w:r w:rsidR="00803BD0">
        <w:rPr>
          <w:noProof/>
        </w:rPr>
        <mc:AlternateContent>
          <mc:Choice Requires="wps">
            <w:drawing>
              <wp:anchor distT="0" distB="0" distL="114300" distR="114300" simplePos="0" relativeHeight="251728896" behindDoc="0" locked="0" layoutInCell="0" allowOverlap="1" wp14:anchorId="70E15B6B" wp14:editId="107D15E7">
                <wp:simplePos x="0" y="0"/>
                <wp:positionH relativeFrom="page">
                  <wp:posOffset>8610600</wp:posOffset>
                </wp:positionH>
                <wp:positionV relativeFrom="paragraph">
                  <wp:posOffset>-354965</wp:posOffset>
                </wp:positionV>
                <wp:extent cx="1205230" cy="147320"/>
                <wp:effectExtent l="0" t="0" r="13970" b="5080"/>
                <wp:wrapNone/>
                <wp:docPr id="81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887" w:type="dxa"/>
                              <w:tblInd w:w="3" w:type="dxa"/>
                              <w:tblLayout w:type="fixed"/>
                              <w:tblCellMar>
                                <w:left w:w="0" w:type="dxa"/>
                                <w:right w:w="0" w:type="dxa"/>
                              </w:tblCellMar>
                              <w:tblLook w:val="0000" w:firstRow="0" w:lastRow="0" w:firstColumn="0" w:lastColumn="0" w:noHBand="0" w:noVBand="0"/>
                            </w:tblPr>
                            <w:tblGrid>
                              <w:gridCol w:w="452"/>
                              <w:gridCol w:w="464"/>
                              <w:gridCol w:w="526"/>
                              <w:gridCol w:w="445"/>
                            </w:tblGrid>
                            <w:tr w:rsidR="00CB51A9" w:rsidRPr="005B4C3E" w:rsidTr="005319A5">
                              <w:trPr>
                                <w:trHeight w:hRule="exact" w:val="241"/>
                              </w:trPr>
                              <w:tc>
                                <w:tcPr>
                                  <w:tcW w:w="452" w:type="dxa"/>
                                </w:tcPr>
                                <w:p w:rsidR="005622D7" w:rsidRPr="005B4C3E" w:rsidRDefault="005622D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64" w:type="dxa"/>
                                </w:tcPr>
                                <w:p w:rsidR="005622D7" w:rsidRPr="005B4C3E" w:rsidRDefault="005622D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526" w:type="dxa"/>
                                </w:tcPr>
                                <w:p w:rsidR="005622D7" w:rsidRPr="005B4C3E" w:rsidRDefault="005622D7">
                                  <w:pPr>
                                    <w:pStyle w:val="TableParagraph"/>
                                    <w:kinsoku w:val="0"/>
                                    <w:overflowPunct w:val="0"/>
                                    <w:spacing w:before="51"/>
                                    <w:ind w:left="53"/>
                                  </w:pPr>
                                  <w:r>
                                    <w:rPr>
                                      <w:rFonts w:ascii="Arial Narrow" w:hAnsi="Arial Narrow" w:cs="Arial Narrow"/>
                                      <w:color w:val="231F20"/>
                                      <w:spacing w:val="-1"/>
                                      <w:sz w:val="11"/>
                                      <w:szCs w:val="11"/>
                                    </w:rPr>
                                    <w:t xml:space="preserve"> </w:t>
                                  </w: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Pr>
                                <w:p w:rsidR="005622D7" w:rsidRPr="005B4C3E" w:rsidRDefault="005622D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bl>
                          <w:p w:rsidR="005622D7" w:rsidRDefault="005622D7" w:rsidP="005622D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15B6B" id="_x0000_s1305" type="#_x0000_t202" style="position:absolute;left:0;text-align:left;margin-left:678pt;margin-top:-27.95pt;width:94.9pt;height:11.6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" o:allowincell="f" filled="f" stroked="f">
                <v:textbox inset="0,0,0,0">
                  <w:txbxContent>
                    <w:tbl>
                      <w:tblPr>
                        <w:tblW w:w="1887" w:type="dxa"/>
                        <w:tblInd w:w="3" w:type="dxa"/>
                        <w:tblLayout w:type="fixed"/>
                        <w:tblCellMar>
                          <w:left w:w="0" w:type="dxa"/>
                          <w:right w:w="0" w:type="dxa"/>
                        </w:tblCellMar>
                        <w:tblLook w:val="0000" w:firstRow="0" w:lastRow="0" w:firstColumn="0" w:lastColumn="0" w:noHBand="0" w:noVBand="0"/>
                      </w:tblPr>
                      <w:tblGrid>
                        <w:gridCol w:w="452"/>
                        <w:gridCol w:w="464"/>
                        <w:gridCol w:w="526"/>
                        <w:gridCol w:w="445"/>
                      </w:tblGrid>
                      <w:tr w:rsidR="00CB51A9" w:rsidRPr="005B4C3E" w:rsidTr="005319A5">
                        <w:trPr>
                          <w:trHeight w:hRule="exact" w:val="241"/>
                        </w:trPr>
                        <w:tc>
                          <w:tcPr>
                            <w:tcW w:w="452" w:type="dxa"/>
                          </w:tcPr>
                          <w:p w:rsidR="005622D7" w:rsidRPr="005B4C3E" w:rsidRDefault="005622D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64" w:type="dxa"/>
                          </w:tcPr>
                          <w:p w:rsidR="005622D7" w:rsidRPr="005B4C3E" w:rsidRDefault="005622D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526" w:type="dxa"/>
                          </w:tcPr>
                          <w:p w:rsidR="005622D7" w:rsidRPr="005B4C3E" w:rsidRDefault="005622D7">
                            <w:pPr>
                              <w:pStyle w:val="TableParagraph"/>
                              <w:kinsoku w:val="0"/>
                              <w:overflowPunct w:val="0"/>
                              <w:spacing w:before="51"/>
                              <w:ind w:left="53"/>
                            </w:pPr>
                            <w:r>
                              <w:rPr>
                                <w:rFonts w:ascii="Arial Narrow" w:hAnsi="Arial Narrow" w:cs="Arial Narrow"/>
                                <w:color w:val="231F20"/>
                                <w:spacing w:val="-1"/>
                                <w:sz w:val="11"/>
                                <w:szCs w:val="11"/>
                              </w:rPr>
                              <w:t xml:space="preserve"> </w:t>
                            </w: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Pr>
                          <w:p w:rsidR="005622D7" w:rsidRPr="005B4C3E" w:rsidRDefault="005622D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bl>
                    <w:p w:rsidR="005622D7" w:rsidRDefault="005622D7" w:rsidP="005622D7">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rFonts w:ascii="Times New Roman" w:hAnsi="Times New Roman" w:cs="Times New Roman"/>
          <w:sz w:val="24"/>
          <w:szCs w:val="24"/>
        </w:rPr>
        <w:br w:type="column"/>
      </w:r>
      <w:r w:rsidR="006A6658">
        <w:rPr>
          <w:color w:val="231F20"/>
          <w:sz w:val="12"/>
          <w:szCs w:val="12"/>
        </w:rPr>
        <w:lastRenderedPageBreak/>
        <w:t>How often?</w:t>
      </w:r>
    </w:p>
    <w:p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rsidR="006A6658" w:rsidRDefault="009826DD">
      <w:pPr>
        <w:pStyle w:val="BodyText"/>
        <w:kinsoku w:val="0"/>
        <w:overflowPunct w:val="0"/>
        <w:spacing w:before="9"/>
        <w:ind w:left="0"/>
        <w:rPr>
          <w:sz w:val="11"/>
          <w:szCs w:val="11"/>
        </w:rPr>
      </w:pPr>
      <w:r>
        <w:rPr>
          <w:noProof/>
        </w:rPr>
        <w:lastRenderedPageBreak/>
        <mc:AlternateContent>
          <mc:Choice Requires="wps">
            <w:drawing>
              <wp:anchor distT="0" distB="0" distL="114300" distR="114300" simplePos="0" relativeHeight="251720704" behindDoc="0" locked="0" layoutInCell="1" allowOverlap="1" wp14:anchorId="4CE12138" wp14:editId="73C44D9D">
                <wp:simplePos x="0" y="0"/>
                <wp:positionH relativeFrom="column">
                  <wp:posOffset>8448675</wp:posOffset>
                </wp:positionH>
                <wp:positionV relativeFrom="paragraph">
                  <wp:posOffset>60961</wp:posOffset>
                </wp:positionV>
                <wp:extent cx="1205230" cy="219710"/>
                <wp:effectExtent l="0" t="0" r="13970" b="27940"/>
                <wp:wrapNone/>
                <wp:docPr id="804"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9826DD" w:rsidRDefault="009826DD" w:rsidP="009826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12138" id="Freeform 220" o:spid="_x0000_s1306" style="position:absolute;margin-left:665.25pt;margin-top:4.8pt;width:94.9pt;height:17.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" adj="-11796480,,5400" path="m,345r1815,l1815,,,,,345xe" fillcolor="white [3212]" strokecolor="black [3213]" strokeweight=".25pt">
                <v:stroke joinstyle="round"/>
                <v:formulas/>
                <v:path arrowok="t" o:connecttype="custom" o:connectlocs="0,219075;1204566,219075;1204566,0;0,0;0,219075" o:connectangles="0,0,0,0,0" textboxrect="0,0,1816,346"/>
                <v:textbox>
                  <w:txbxContent>
                    <w:p w:rsidR="009826DD" w:rsidRDefault="009826DD" w:rsidP="009826DD"/>
                  </w:txbxContent>
                </v:textbox>
              </v:shape>
            </w:pict>
          </mc:Fallback>
        </mc:AlternateContent>
      </w:r>
      <w:r w:rsidR="005F5186">
        <w:rPr>
          <w:noProof/>
        </w:rPr>
        <mc:AlternateContent>
          <mc:Choice Requires="wps">
            <w:drawing>
              <wp:anchor distT="0" distB="0" distL="114300" distR="114300" simplePos="0" relativeHeight="251694079" behindDoc="0" locked="0" layoutInCell="1" allowOverlap="1" wp14:anchorId="073C1FB5" wp14:editId="28991422">
                <wp:simplePos x="0" y="0"/>
                <wp:positionH relativeFrom="column">
                  <wp:posOffset>6292850</wp:posOffset>
                </wp:positionH>
                <wp:positionV relativeFrom="paragraph">
                  <wp:posOffset>80010</wp:posOffset>
                </wp:positionV>
                <wp:extent cx="1153160" cy="219710"/>
                <wp:effectExtent l="0" t="0" r="27940" b="27940"/>
                <wp:wrapNone/>
                <wp:docPr id="683"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5F5186" w:rsidRDefault="005F5186" w:rsidP="005F5186"/>
                        </w:txbxContent>
                      </wps:txbx>
                      <wps:bodyPr rot="0" vert="horz" wrap="square" lIns="91440" tIns="45720" rIns="91440" bIns="45720" anchor="t" anchorCtr="0" upright="1">
                        <a:noAutofit/>
                      </wps:bodyPr>
                    </wps:wsp>
                  </a:graphicData>
                </a:graphic>
              </wp:anchor>
            </w:drawing>
          </mc:Choice>
          <mc:Fallback>
            <w:pict>
              <v:shape w14:anchorId="073C1FB5" id="_x0000_s1307" style="position:absolute;margin-left:495.5pt;margin-top:6.3pt;width:90.8pt;height:17.3pt;z-index:251694079;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5F5186" w:rsidRDefault="005F5186" w:rsidP="005F5186"/>
                  </w:txbxContent>
                </v:textbox>
              </v:shape>
            </w:pict>
          </mc:Fallback>
        </mc:AlternateContent>
      </w:r>
      <w:r w:rsidR="006F174A">
        <w:rPr>
          <w:noProof/>
        </w:rPr>
        <mc:AlternateContent>
          <mc:Choice Requires="wps">
            <w:drawing>
              <wp:anchor distT="0" distB="0" distL="114300" distR="114300" simplePos="0" relativeHeight="251615231" behindDoc="0" locked="0" layoutInCell="1" allowOverlap="1" wp14:anchorId="13A62ABB" wp14:editId="68C1FB42">
                <wp:simplePos x="0" y="0"/>
                <wp:positionH relativeFrom="column">
                  <wp:posOffset>4102100</wp:posOffset>
                </wp:positionH>
                <wp:positionV relativeFrom="paragraph">
                  <wp:posOffset>70485</wp:posOffset>
                </wp:positionV>
                <wp:extent cx="1153160" cy="219710"/>
                <wp:effectExtent l="0" t="0" r="27940" b="27940"/>
                <wp:wrapNone/>
                <wp:docPr id="449"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6F174A" w:rsidRDefault="006F174A" w:rsidP="006F174A"/>
                        </w:txbxContent>
                      </wps:txbx>
                      <wps:bodyPr rot="0" vert="horz" wrap="square" lIns="91440" tIns="45720" rIns="91440" bIns="45720" anchor="t" anchorCtr="0" upright="1">
                        <a:noAutofit/>
                      </wps:bodyPr>
                    </wps:wsp>
                  </a:graphicData>
                </a:graphic>
              </wp:anchor>
            </w:drawing>
          </mc:Choice>
          <mc:Fallback>
            <w:pict>
              <v:shape w14:anchorId="13A62ABB" id="_x0000_s1308" style="position:absolute;margin-left:323pt;margin-top:5.55pt;width:90.8pt;height:17.3pt;z-index:251615231;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6F174A" w:rsidRDefault="006F174A" w:rsidP="006F174A"/>
                  </w:txbxContent>
                </v:textbox>
              </v:shape>
            </w:pict>
          </mc:Fallback>
        </mc:AlternateContent>
      </w:r>
    </w:p>
    <w:p w:rsidR="006A6658" w:rsidRDefault="006A6658" w:rsidP="00AC1D50">
      <w:pPr>
        <w:pStyle w:val="Heading3"/>
        <w:tabs>
          <w:tab w:val="left" w:pos="6705"/>
          <w:tab w:val="left" w:pos="8569"/>
          <w:tab w:val="left" w:pos="11880"/>
        </w:tabs>
        <w:kinsoku w:val="0"/>
        <w:overflowPunct w:val="0"/>
        <w:spacing w:before="79"/>
        <w:rPr>
          <w:b w:val="0"/>
          <w:bCs w:val="0"/>
          <w:color w:val="000000"/>
        </w:rPr>
      </w:pPr>
      <w:r>
        <w:rPr>
          <w:color w:val="231F20"/>
        </w:rPr>
        <w:t>$</w:t>
      </w:r>
      <w:r>
        <w:rPr>
          <w:color w:val="231F20"/>
        </w:rPr>
        <w:tab/>
      </w:r>
      <w:r w:rsidR="004768C3">
        <w:rPr>
          <w:color w:val="231F20"/>
        </w:rPr>
        <w:tab/>
      </w:r>
      <w:r>
        <w:rPr>
          <w:color w:val="231F20"/>
        </w:rPr>
        <w:t>$</w:t>
      </w:r>
      <w:r>
        <w:rPr>
          <w:color w:val="231F20"/>
        </w:rPr>
        <w:tab/>
      </w:r>
      <w:r w:rsidR="00AC1D50">
        <w:rPr>
          <w:color w:val="231F20"/>
        </w:rPr>
        <w:t>$</w:t>
      </w:r>
    </w:p>
    <w:p w:rsidR="006A6658" w:rsidRDefault="009826DD">
      <w:pPr>
        <w:pStyle w:val="BodyText"/>
        <w:kinsoku w:val="0"/>
        <w:overflowPunct w:val="0"/>
        <w:spacing w:before="8"/>
        <w:ind w:left="0"/>
        <w:rPr>
          <w:b/>
          <w:bCs/>
          <w:sz w:val="18"/>
          <w:szCs w:val="18"/>
        </w:rPr>
      </w:pPr>
      <w:r>
        <w:rPr>
          <w:noProof/>
        </w:rPr>
        <mc:AlternateContent>
          <mc:Choice Requires="wps">
            <w:drawing>
              <wp:anchor distT="0" distB="0" distL="114300" distR="114300" simplePos="0" relativeHeight="251722752" behindDoc="0" locked="0" layoutInCell="1" allowOverlap="1" wp14:anchorId="74D0FD12" wp14:editId="1089A38A">
                <wp:simplePos x="0" y="0"/>
                <wp:positionH relativeFrom="column">
                  <wp:posOffset>8448675</wp:posOffset>
                </wp:positionH>
                <wp:positionV relativeFrom="paragraph">
                  <wp:posOffset>85090</wp:posOffset>
                </wp:positionV>
                <wp:extent cx="1205230" cy="191135"/>
                <wp:effectExtent l="0" t="0" r="13970" b="18415"/>
                <wp:wrapNone/>
                <wp:docPr id="807"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191135"/>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9826DD" w:rsidRDefault="009826DD" w:rsidP="009826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0FD12" id="_x0000_s1309" style="position:absolute;margin-left:665.25pt;margin-top:6.7pt;width:94.9pt;height:15.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" adj="-11796480,,5400" path="m,345r1815,l1815,,,,,345xe" fillcolor="white [3212]" strokecolor="black [3213]" strokeweight=".25pt">
                <v:stroke joinstyle="round"/>
                <v:formulas/>
                <v:path arrowok="t" o:connecttype="custom" o:connectlocs="0,190583;1204566,190583;1204566,0;0,0;0,190583" o:connectangles="0,0,0,0,0" textboxrect="0,0,1816,346"/>
                <v:textbox>
                  <w:txbxContent>
                    <w:p w:rsidR="009826DD" w:rsidRDefault="009826DD" w:rsidP="009826DD"/>
                  </w:txbxContent>
                </v:textbox>
              </v:shape>
            </w:pict>
          </mc:Fallback>
        </mc:AlternateContent>
      </w:r>
      <w:r w:rsidR="005F5186">
        <w:rPr>
          <w:noProof/>
        </w:rPr>
        <mc:AlternateContent>
          <mc:Choice Requires="wps">
            <w:drawing>
              <wp:anchor distT="0" distB="0" distL="114300" distR="114300" simplePos="0" relativeHeight="251697152" behindDoc="0" locked="0" layoutInCell="1" allowOverlap="1" wp14:anchorId="0B538C53" wp14:editId="1F3AFF8E">
                <wp:simplePos x="0" y="0"/>
                <wp:positionH relativeFrom="column">
                  <wp:posOffset>6292850</wp:posOffset>
                </wp:positionH>
                <wp:positionV relativeFrom="paragraph">
                  <wp:posOffset>74295</wp:posOffset>
                </wp:positionV>
                <wp:extent cx="1153160" cy="219710"/>
                <wp:effectExtent l="0" t="0" r="27940" b="27940"/>
                <wp:wrapNone/>
                <wp:docPr id="686"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5F5186" w:rsidRDefault="005F5186" w:rsidP="005F5186"/>
                        </w:txbxContent>
                      </wps:txbx>
                      <wps:bodyPr rot="0" vert="horz" wrap="square" lIns="91440" tIns="45720" rIns="91440" bIns="45720" anchor="t" anchorCtr="0" upright="1">
                        <a:noAutofit/>
                      </wps:bodyPr>
                    </wps:wsp>
                  </a:graphicData>
                </a:graphic>
              </wp:anchor>
            </w:drawing>
          </mc:Choice>
          <mc:Fallback>
            <w:pict>
              <v:shape w14:anchorId="0B538C53" id="_x0000_s1310" style="position:absolute;margin-left:495.5pt;margin-top:5.85pt;width:90.8pt;height:17.3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5F5186" w:rsidRDefault="005F5186" w:rsidP="005F5186"/>
                  </w:txbxContent>
                </v:textbox>
              </v:shape>
            </w:pict>
          </mc:Fallback>
        </mc:AlternateContent>
      </w:r>
      <w:r w:rsidR="006F174A">
        <w:rPr>
          <w:noProof/>
        </w:rPr>
        <mc:AlternateContent>
          <mc:Choice Requires="wps">
            <w:drawing>
              <wp:anchor distT="0" distB="0" distL="114300" distR="114300" simplePos="0" relativeHeight="251676672" behindDoc="0" locked="0" layoutInCell="1" allowOverlap="1" wp14:anchorId="356AB54A" wp14:editId="59B9B564">
                <wp:simplePos x="0" y="0"/>
                <wp:positionH relativeFrom="column">
                  <wp:posOffset>4105275</wp:posOffset>
                </wp:positionH>
                <wp:positionV relativeFrom="paragraph">
                  <wp:posOffset>74295</wp:posOffset>
                </wp:positionV>
                <wp:extent cx="1153160" cy="219710"/>
                <wp:effectExtent l="0" t="0" r="27940" b="27940"/>
                <wp:wrapNone/>
                <wp:docPr id="452"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6F174A" w:rsidRDefault="006F174A" w:rsidP="006F174A"/>
                        </w:txbxContent>
                      </wps:txbx>
                      <wps:bodyPr rot="0" vert="horz" wrap="square" lIns="91440" tIns="45720" rIns="91440" bIns="45720" anchor="t" anchorCtr="0" upright="1">
                        <a:noAutofit/>
                      </wps:bodyPr>
                    </wps:wsp>
                  </a:graphicData>
                </a:graphic>
              </wp:anchor>
            </w:drawing>
          </mc:Choice>
          <mc:Fallback>
            <w:pict>
              <v:shape w14:anchorId="356AB54A" id="_x0000_s1311" style="position:absolute;margin-left:323.25pt;margin-top:5.85pt;width:90.8pt;height:17.3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6F174A" w:rsidRDefault="006F174A" w:rsidP="006F174A"/>
                  </w:txbxContent>
                </v:textbox>
              </v:shape>
            </w:pict>
          </mc:Fallback>
        </mc:AlternateContent>
      </w:r>
    </w:p>
    <w:p w:rsidR="006A6658" w:rsidRDefault="006A6658" w:rsidP="00AC1D50">
      <w:pPr>
        <w:pStyle w:val="BodyText"/>
        <w:tabs>
          <w:tab w:val="left" w:pos="8569"/>
          <w:tab w:val="left" w:pos="11880"/>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r>
      <w:r w:rsidR="00AC1D50">
        <w:rPr>
          <w:b/>
          <w:bCs/>
          <w:color w:val="231F20"/>
          <w:sz w:val="16"/>
          <w:szCs w:val="16"/>
        </w:rPr>
        <w:t>$</w:t>
      </w:r>
    </w:p>
    <w:p w:rsidR="006A6658" w:rsidRDefault="009826DD">
      <w:pPr>
        <w:pStyle w:val="BodyText"/>
        <w:kinsoku w:val="0"/>
        <w:overflowPunct w:val="0"/>
        <w:spacing w:before="9"/>
        <w:ind w:left="0"/>
        <w:rPr>
          <w:b/>
          <w:bCs/>
          <w:sz w:val="11"/>
          <w:szCs w:val="11"/>
        </w:rPr>
      </w:pPr>
      <w:r>
        <w:rPr>
          <w:noProof/>
        </w:rPr>
        <mc:AlternateContent>
          <mc:Choice Requires="wps">
            <w:drawing>
              <wp:anchor distT="0" distB="0" distL="114300" distR="114300" simplePos="0" relativeHeight="251724800" behindDoc="0" locked="0" layoutInCell="1" allowOverlap="1" wp14:anchorId="4470B18B" wp14:editId="3257F0C5">
                <wp:simplePos x="0" y="0"/>
                <wp:positionH relativeFrom="column">
                  <wp:posOffset>8458199</wp:posOffset>
                </wp:positionH>
                <wp:positionV relativeFrom="paragraph">
                  <wp:posOffset>79374</wp:posOffset>
                </wp:positionV>
                <wp:extent cx="1202055" cy="210185"/>
                <wp:effectExtent l="0" t="0" r="17145" b="18415"/>
                <wp:wrapNone/>
                <wp:docPr id="810"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2055" cy="210185"/>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9826DD" w:rsidRDefault="009826DD" w:rsidP="009826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0B18B" id="_x0000_s1312" style="position:absolute;margin-left:666pt;margin-top:6.25pt;width:94.65pt;height:16.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" adj="-11796480,,5400" path="m,345r1815,l1815,,,,,345xe" fillcolor="white [3212]" strokecolor="black [3213]" strokeweight=".25pt">
                <v:stroke joinstyle="round"/>
                <v:formulas/>
                <v:path arrowok="t" o:connecttype="custom" o:connectlocs="0,209578;1201393,209578;1201393,0;0,0;0,209578" o:connectangles="0,0,0,0,0" textboxrect="0,0,1816,346"/>
                <v:textbox>
                  <w:txbxContent>
                    <w:p w:rsidR="009826DD" w:rsidRDefault="009826DD" w:rsidP="009826DD"/>
                  </w:txbxContent>
                </v:textbox>
              </v:shape>
            </w:pict>
          </mc:Fallback>
        </mc:AlternateContent>
      </w:r>
      <w:r w:rsidR="005F5186">
        <w:rPr>
          <w:noProof/>
        </w:rPr>
        <mc:AlternateContent>
          <mc:Choice Requires="wps">
            <w:drawing>
              <wp:anchor distT="0" distB="0" distL="114300" distR="114300" simplePos="0" relativeHeight="251699200" behindDoc="0" locked="0" layoutInCell="1" allowOverlap="1" wp14:anchorId="72BC9625" wp14:editId="47D90ED0">
                <wp:simplePos x="0" y="0"/>
                <wp:positionH relativeFrom="column">
                  <wp:posOffset>6292850</wp:posOffset>
                </wp:positionH>
                <wp:positionV relativeFrom="paragraph">
                  <wp:posOffset>78105</wp:posOffset>
                </wp:positionV>
                <wp:extent cx="1153160" cy="219710"/>
                <wp:effectExtent l="0" t="0" r="27940" b="27940"/>
                <wp:wrapNone/>
                <wp:docPr id="689"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5F5186" w:rsidRDefault="005F5186" w:rsidP="005F5186"/>
                        </w:txbxContent>
                      </wps:txbx>
                      <wps:bodyPr rot="0" vert="horz" wrap="square" lIns="91440" tIns="45720" rIns="91440" bIns="45720" anchor="t" anchorCtr="0" upright="1">
                        <a:noAutofit/>
                      </wps:bodyPr>
                    </wps:wsp>
                  </a:graphicData>
                </a:graphic>
              </wp:anchor>
            </w:drawing>
          </mc:Choice>
          <mc:Fallback>
            <w:pict>
              <v:shape w14:anchorId="72BC9625" id="_x0000_s1313" style="position:absolute;margin-left:495.5pt;margin-top:6.15pt;width:90.8pt;height:17.3pt;z-index:251699200;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5F5186" w:rsidRDefault="005F5186" w:rsidP="005F5186"/>
                  </w:txbxContent>
                </v:textbox>
              </v:shape>
            </w:pict>
          </mc:Fallback>
        </mc:AlternateContent>
      </w:r>
      <w:r w:rsidR="006F174A">
        <w:rPr>
          <w:noProof/>
        </w:rPr>
        <mc:AlternateContent>
          <mc:Choice Requires="wps">
            <w:drawing>
              <wp:anchor distT="0" distB="0" distL="114300" distR="114300" simplePos="0" relativeHeight="251678720" behindDoc="0" locked="0" layoutInCell="1" allowOverlap="1" wp14:anchorId="6D1A27B0" wp14:editId="1F717AE2">
                <wp:simplePos x="0" y="0"/>
                <wp:positionH relativeFrom="column">
                  <wp:posOffset>4114800</wp:posOffset>
                </wp:positionH>
                <wp:positionV relativeFrom="paragraph">
                  <wp:posOffset>68580</wp:posOffset>
                </wp:positionV>
                <wp:extent cx="1153160" cy="219710"/>
                <wp:effectExtent l="0" t="0" r="27940" b="27940"/>
                <wp:wrapNone/>
                <wp:docPr id="455"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6F174A" w:rsidRDefault="006F174A" w:rsidP="006F174A"/>
                        </w:txbxContent>
                      </wps:txbx>
                      <wps:bodyPr rot="0" vert="horz" wrap="square" lIns="91440" tIns="45720" rIns="91440" bIns="45720" anchor="t" anchorCtr="0" upright="1">
                        <a:noAutofit/>
                      </wps:bodyPr>
                    </wps:wsp>
                  </a:graphicData>
                </a:graphic>
              </wp:anchor>
            </w:drawing>
          </mc:Choice>
          <mc:Fallback>
            <w:pict>
              <v:shape w14:anchorId="6D1A27B0" id="_x0000_s1314" style="position:absolute;margin-left:324pt;margin-top:5.4pt;width:90.8pt;height:17.3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6F174A" w:rsidRDefault="006F174A" w:rsidP="006F174A"/>
                  </w:txbxContent>
                </v:textbox>
              </v:shape>
            </w:pict>
          </mc:Fallback>
        </mc:AlternateContent>
      </w:r>
    </w:p>
    <w:p w:rsidR="006A6658" w:rsidRDefault="006A6658" w:rsidP="00AC1D50">
      <w:pPr>
        <w:pStyle w:val="BodyText"/>
        <w:tabs>
          <w:tab w:val="left" w:pos="8569"/>
          <w:tab w:val="left" w:pos="11880"/>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r>
      <w:r w:rsidR="00AC1D50">
        <w:rPr>
          <w:b/>
          <w:bCs/>
          <w:color w:val="231F20"/>
          <w:sz w:val="16"/>
          <w:szCs w:val="16"/>
        </w:rPr>
        <w:t>$</w:t>
      </w:r>
    </w:p>
    <w:p w:rsidR="006A6658" w:rsidRDefault="009826DD">
      <w:pPr>
        <w:pStyle w:val="BodyText"/>
        <w:kinsoku w:val="0"/>
        <w:overflowPunct w:val="0"/>
        <w:spacing w:before="9"/>
        <w:ind w:left="0"/>
        <w:rPr>
          <w:b/>
          <w:bCs/>
          <w:sz w:val="11"/>
          <w:szCs w:val="11"/>
        </w:rPr>
      </w:pPr>
      <w:r>
        <w:rPr>
          <w:noProof/>
        </w:rPr>
        <mc:AlternateContent>
          <mc:Choice Requires="wps">
            <w:drawing>
              <wp:anchor distT="0" distB="0" distL="114300" distR="114300" simplePos="0" relativeHeight="251726848" behindDoc="0" locked="0" layoutInCell="1" allowOverlap="1" wp14:anchorId="5F83F1D0" wp14:editId="63E09DDD">
                <wp:simplePos x="0" y="0"/>
                <wp:positionH relativeFrom="column">
                  <wp:posOffset>8467725</wp:posOffset>
                </wp:positionH>
                <wp:positionV relativeFrom="paragraph">
                  <wp:posOffset>64770</wp:posOffset>
                </wp:positionV>
                <wp:extent cx="1192530" cy="215265"/>
                <wp:effectExtent l="0" t="0" r="26670" b="13335"/>
                <wp:wrapNone/>
                <wp:docPr id="813"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2530" cy="215265"/>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9826DD" w:rsidRDefault="009826DD" w:rsidP="009826DD"/>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F83F1D0" id="_x0000_s1315" style="position:absolute;margin-left:666.75pt;margin-top:5.1pt;width:93.9pt;height:16.9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" adj="-11796480,,5400" path="m,345r1815,l1815,,,,,345xe" fillcolor="white [3212]" strokecolor="black [3213]" strokeweight=".25pt">
                <v:stroke joinstyle="round"/>
                <v:formulas/>
                <v:path arrowok="t" o:connecttype="custom" o:connectlocs="0,214643;1191873,214643;1191873,0;0,0;0,214643" o:connectangles="0,0,0,0,0" textboxrect="0,0,1816,346"/>
                <v:textbox>
                  <w:txbxContent>
                    <w:p w:rsidR="009826DD" w:rsidRDefault="009826DD" w:rsidP="009826DD"/>
                  </w:txbxContent>
                </v:textbox>
              </v:shape>
            </w:pict>
          </mc:Fallback>
        </mc:AlternateContent>
      </w:r>
      <w:r w:rsidR="005F5186">
        <w:rPr>
          <w:noProof/>
        </w:rPr>
        <mc:AlternateContent>
          <mc:Choice Requires="wps">
            <w:drawing>
              <wp:anchor distT="0" distB="0" distL="114300" distR="114300" simplePos="0" relativeHeight="251701248" behindDoc="0" locked="0" layoutInCell="1" allowOverlap="1" wp14:anchorId="3B15174E" wp14:editId="332BD404">
                <wp:simplePos x="0" y="0"/>
                <wp:positionH relativeFrom="column">
                  <wp:posOffset>6292850</wp:posOffset>
                </wp:positionH>
                <wp:positionV relativeFrom="paragraph">
                  <wp:posOffset>73025</wp:posOffset>
                </wp:positionV>
                <wp:extent cx="1153160" cy="219710"/>
                <wp:effectExtent l="0" t="0" r="27940" b="27940"/>
                <wp:wrapNone/>
                <wp:docPr id="692"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5F5186" w:rsidRDefault="005F5186" w:rsidP="005F5186"/>
                        </w:txbxContent>
                      </wps:txbx>
                      <wps:bodyPr rot="0" vert="horz" wrap="square" lIns="91440" tIns="45720" rIns="91440" bIns="45720" anchor="t" anchorCtr="0" upright="1">
                        <a:noAutofit/>
                      </wps:bodyPr>
                    </wps:wsp>
                  </a:graphicData>
                </a:graphic>
              </wp:anchor>
            </w:drawing>
          </mc:Choice>
          <mc:Fallback>
            <w:pict>
              <v:shape w14:anchorId="3B15174E" id="_x0000_s1316" style="position:absolute;margin-left:495.5pt;margin-top:5.75pt;width:90.8pt;height:17.3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5F5186" w:rsidRDefault="005F5186" w:rsidP="005F5186"/>
                  </w:txbxContent>
                </v:textbox>
              </v:shape>
            </w:pict>
          </mc:Fallback>
        </mc:AlternateContent>
      </w:r>
      <w:r w:rsidR="006F174A">
        <w:rPr>
          <w:noProof/>
        </w:rPr>
        <mc:AlternateContent>
          <mc:Choice Requires="wps">
            <w:drawing>
              <wp:anchor distT="0" distB="0" distL="114300" distR="114300" simplePos="0" relativeHeight="251680768" behindDoc="0" locked="0" layoutInCell="1" allowOverlap="1" wp14:anchorId="33717EA3" wp14:editId="2413FD3F">
                <wp:simplePos x="0" y="0"/>
                <wp:positionH relativeFrom="column">
                  <wp:posOffset>4114800</wp:posOffset>
                </wp:positionH>
                <wp:positionV relativeFrom="paragraph">
                  <wp:posOffset>78105</wp:posOffset>
                </wp:positionV>
                <wp:extent cx="1153160" cy="219710"/>
                <wp:effectExtent l="0" t="0" r="27940" b="27940"/>
                <wp:wrapNone/>
                <wp:docPr id="458"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6F174A" w:rsidRDefault="006F174A" w:rsidP="006F174A"/>
                        </w:txbxContent>
                      </wps:txbx>
                      <wps:bodyPr rot="0" vert="horz" wrap="square" lIns="91440" tIns="45720" rIns="91440" bIns="45720" anchor="t" anchorCtr="0" upright="1">
                        <a:noAutofit/>
                      </wps:bodyPr>
                    </wps:wsp>
                  </a:graphicData>
                </a:graphic>
              </wp:anchor>
            </w:drawing>
          </mc:Choice>
          <mc:Fallback>
            <w:pict>
              <v:shape w14:anchorId="33717EA3" id="_x0000_s1317" style="position:absolute;margin-left:324pt;margin-top:6.15pt;width:90.8pt;height:17.3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6F174A" w:rsidRDefault="006F174A" w:rsidP="006F174A"/>
                  </w:txbxContent>
                </v:textbox>
              </v:shape>
            </w:pict>
          </mc:Fallback>
        </mc:AlternateContent>
      </w:r>
    </w:p>
    <w:p w:rsidR="006A6658" w:rsidRDefault="006A6658" w:rsidP="00AC1D50">
      <w:pPr>
        <w:pStyle w:val="BodyText"/>
        <w:tabs>
          <w:tab w:val="left" w:pos="8569"/>
          <w:tab w:val="left" w:pos="11880"/>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r>
      <w:r w:rsidR="00AC1D50">
        <w:rPr>
          <w:b/>
          <w:bCs/>
          <w:color w:val="231F20"/>
          <w:sz w:val="16"/>
          <w:szCs w:val="16"/>
        </w:rPr>
        <w:t>$</w:t>
      </w:r>
    </w:p>
    <w:p w:rsidR="006A6658" w:rsidRDefault="006A6658">
      <w:pPr>
        <w:pStyle w:val="BodyText"/>
        <w:kinsoku w:val="0"/>
        <w:overflowPunct w:val="0"/>
        <w:spacing w:before="9"/>
        <w:ind w:left="0"/>
        <w:rPr>
          <w:b/>
          <w:bCs/>
          <w:sz w:val="17"/>
          <w:szCs w:val="17"/>
        </w:rPr>
      </w:pPr>
    </w:p>
    <w:p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91"/>
        <w:ind w:left="2107"/>
        <w:rPr>
          <w:color w:val="000000"/>
          <w:sz w:val="13"/>
          <w:szCs w:val="13"/>
        </w:rPr>
      </w:pPr>
      <w:r>
        <w:rPr>
          <w:b/>
          <w:bCs/>
          <w:color w:val="231F20"/>
          <w:sz w:val="13"/>
          <w:szCs w:val="13"/>
        </w:rPr>
        <w:lastRenderedPageBreak/>
        <w:t>Total Household Members (Children and Adults)</w:t>
      </w:r>
    </w:p>
    <w:p w:rsidR="006A6658" w:rsidRDefault="00803BD0">
      <w:pPr>
        <w:pStyle w:val="BodyText"/>
        <w:kinsoku w:val="0"/>
        <w:overflowPunct w:val="0"/>
        <w:spacing w:before="83" w:line="114" w:lineRule="exact"/>
        <w:ind w:left="1352"/>
        <w:rPr>
          <w:color w:val="000000"/>
          <w:sz w:val="13"/>
          <w:szCs w:val="13"/>
        </w:rPr>
      </w:pPr>
      <w:r>
        <w:rPr>
          <w:noProof/>
        </w:rPr>
        <mc:AlternateContent>
          <mc:Choice Requires="wps">
            <w:drawing>
              <wp:anchor distT="0" distB="0" distL="114300" distR="114300" simplePos="0" relativeHeight="251649024" behindDoc="1" locked="0" layoutInCell="0" allowOverlap="1" wp14:anchorId="1F4612E5" wp14:editId="5E4FACB6">
                <wp:simplePos x="0" y="0"/>
                <wp:positionH relativeFrom="page">
                  <wp:posOffset>8414385</wp:posOffset>
                </wp:positionH>
                <wp:positionV relativeFrom="paragraph">
                  <wp:posOffset>-203835</wp:posOffset>
                </wp:positionV>
                <wp:extent cx="128905" cy="156210"/>
                <wp:effectExtent l="0" t="0" r="23495" b="1524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8905" cy="1562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45FF1" id="Freeform 492" o:spid="_x0000_s1026" style="position:absolute;margin-left:662.55pt;margin-top:-16.05pt;width:10.15pt;height:12.3pt;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" o:allowincell="f" path="m186,186l,186,,,186,r,186xe" filled="f" strokecolor="black [3213]" strokeweight="1pt">
                <v:path arrowok="t" o:connecttype="custom" o:connectlocs="128216,156210;0,156210;0,0;128216,0;128216,156210" o:connectangles="0,0,0,0,0"/>
                <w10:wrap anchorx="page"/>
              </v:shape>
            </w:pict>
          </mc:Fallback>
        </mc:AlternateContent>
      </w:r>
      <w:r w:rsidR="006A6658">
        <w:rPr>
          <w:rFonts w:ascii="Times New Roman" w:hAnsi="Times New Roman" w:cs="Times New Roman"/>
          <w:sz w:val="24"/>
          <w:szCs w:val="24"/>
        </w:rPr>
        <w:br w:type="column"/>
      </w:r>
      <w:r w:rsidR="006A6658">
        <w:rPr>
          <w:b/>
          <w:bCs/>
          <w:color w:val="231F20"/>
          <w:spacing w:val="-2"/>
          <w:sz w:val="13"/>
          <w:szCs w:val="13"/>
        </w:rPr>
        <w:lastRenderedPageBreak/>
        <w:t>Last</w:t>
      </w:r>
      <w:r w:rsidR="006A6658">
        <w:rPr>
          <w:b/>
          <w:bCs/>
          <w:color w:val="231F20"/>
          <w:spacing w:val="-6"/>
          <w:sz w:val="13"/>
          <w:szCs w:val="13"/>
        </w:rPr>
        <w:t xml:space="preserve"> </w:t>
      </w:r>
      <w:r w:rsidR="006A6658">
        <w:rPr>
          <w:b/>
          <w:bCs/>
          <w:color w:val="231F20"/>
          <w:spacing w:val="-3"/>
          <w:sz w:val="13"/>
          <w:szCs w:val="13"/>
        </w:rPr>
        <w:t>Four</w:t>
      </w:r>
      <w:r w:rsidR="006A6658">
        <w:rPr>
          <w:b/>
          <w:bCs/>
          <w:color w:val="231F20"/>
          <w:spacing w:val="-6"/>
          <w:sz w:val="13"/>
          <w:szCs w:val="13"/>
        </w:rPr>
        <w:t xml:space="preserve"> </w:t>
      </w:r>
      <w:r w:rsidR="006A6658">
        <w:rPr>
          <w:b/>
          <w:bCs/>
          <w:color w:val="231F20"/>
          <w:spacing w:val="-3"/>
          <w:sz w:val="13"/>
          <w:szCs w:val="13"/>
        </w:rPr>
        <w:t>Digits</w:t>
      </w:r>
      <w:r w:rsidR="006A6658">
        <w:rPr>
          <w:b/>
          <w:bCs/>
          <w:color w:val="231F20"/>
          <w:spacing w:val="-6"/>
          <w:sz w:val="13"/>
          <w:szCs w:val="13"/>
        </w:rPr>
        <w:t xml:space="preserve"> </w:t>
      </w:r>
      <w:r w:rsidR="006A6658">
        <w:rPr>
          <w:b/>
          <w:bCs/>
          <w:color w:val="231F20"/>
          <w:spacing w:val="-2"/>
          <w:sz w:val="13"/>
          <w:szCs w:val="13"/>
        </w:rPr>
        <w:t>of</w:t>
      </w:r>
      <w:r w:rsidR="006A6658">
        <w:rPr>
          <w:b/>
          <w:bCs/>
          <w:color w:val="231F20"/>
          <w:spacing w:val="-6"/>
          <w:sz w:val="13"/>
          <w:szCs w:val="13"/>
        </w:rPr>
        <w:t xml:space="preserve"> </w:t>
      </w:r>
      <w:r w:rsidR="006A6658">
        <w:rPr>
          <w:b/>
          <w:bCs/>
          <w:color w:val="231F20"/>
          <w:spacing w:val="-3"/>
          <w:sz w:val="13"/>
          <w:szCs w:val="13"/>
        </w:rPr>
        <w:t>Social</w:t>
      </w:r>
      <w:r w:rsidR="006A6658">
        <w:rPr>
          <w:b/>
          <w:bCs/>
          <w:color w:val="231F20"/>
          <w:spacing w:val="-6"/>
          <w:sz w:val="13"/>
          <w:szCs w:val="13"/>
        </w:rPr>
        <w:t xml:space="preserve"> </w:t>
      </w:r>
      <w:r w:rsidR="006A6658">
        <w:rPr>
          <w:b/>
          <w:bCs/>
          <w:color w:val="231F20"/>
          <w:spacing w:val="-3"/>
          <w:sz w:val="13"/>
          <w:szCs w:val="13"/>
        </w:rPr>
        <w:t>Security</w:t>
      </w:r>
      <w:r w:rsidR="006A6658">
        <w:rPr>
          <w:b/>
          <w:bCs/>
          <w:color w:val="231F20"/>
          <w:spacing w:val="-6"/>
          <w:sz w:val="13"/>
          <w:szCs w:val="13"/>
        </w:rPr>
        <w:t xml:space="preserve"> </w:t>
      </w:r>
      <w:r w:rsidR="006A6658">
        <w:rPr>
          <w:b/>
          <w:bCs/>
          <w:color w:val="231F20"/>
          <w:spacing w:val="-3"/>
          <w:sz w:val="13"/>
          <w:szCs w:val="13"/>
        </w:rPr>
        <w:t>Number</w:t>
      </w:r>
      <w:r w:rsidR="006A6658">
        <w:rPr>
          <w:b/>
          <w:bCs/>
          <w:color w:val="231F20"/>
          <w:spacing w:val="-6"/>
          <w:sz w:val="13"/>
          <w:szCs w:val="13"/>
        </w:rPr>
        <w:t xml:space="preserve"> </w:t>
      </w:r>
      <w:r w:rsidR="006A6658">
        <w:rPr>
          <w:b/>
          <w:bCs/>
          <w:color w:val="231F20"/>
          <w:spacing w:val="-3"/>
          <w:sz w:val="13"/>
          <w:szCs w:val="13"/>
        </w:rPr>
        <w:t>(SSN)</w:t>
      </w:r>
      <w:r w:rsidR="006A6658">
        <w:rPr>
          <w:b/>
          <w:bCs/>
          <w:color w:val="231F20"/>
          <w:spacing w:val="-6"/>
          <w:sz w:val="13"/>
          <w:szCs w:val="13"/>
        </w:rPr>
        <w:t xml:space="preserve"> </w:t>
      </w:r>
      <w:r w:rsidR="006A6658">
        <w:rPr>
          <w:b/>
          <w:bCs/>
          <w:color w:val="231F20"/>
          <w:spacing w:val="-3"/>
          <w:sz w:val="13"/>
          <w:szCs w:val="13"/>
        </w:rPr>
        <w:t>of</w:t>
      </w:r>
    </w:p>
    <w:p w:rsidR="006A6658" w:rsidRDefault="0027790A">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r>
        <w:rPr>
          <w:noProof/>
        </w:rPr>
        <mc:AlternateContent>
          <mc:Choice Requires="wpg">
            <w:drawing>
              <wp:anchor distT="0" distB="0" distL="114300" distR="114300" simplePos="0" relativeHeight="251645952" behindDoc="1" locked="0" layoutInCell="0" allowOverlap="1" wp14:anchorId="7A2E7095" wp14:editId="62A20095">
                <wp:simplePos x="0" y="0"/>
                <wp:positionH relativeFrom="page">
                  <wp:posOffset>2893060</wp:posOffset>
                </wp:positionH>
                <wp:positionV relativeFrom="paragraph">
                  <wp:posOffset>-82550</wp:posOffset>
                </wp:positionV>
                <wp:extent cx="360680" cy="222250"/>
                <wp:effectExtent l="0" t="0" r="20320" b="2540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95B0A" id="Group 479"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x79sMA&#10;AADcAAAADwAAAGRycy9kb3ducmV2LnhtbERPTWsCMRC9F/wPYQreNFu10m6NImLBQw+6VfA4bKab&#10;pZvJmqTr+u+bgtDbPN7nLFa9bURHPtSOFTyNMxDEpdM1VwqOn++jFxAhImtsHJOCGwVYLQcPC8y1&#10;u/KBuiJWIoVwyFGBibHNpQylIYth7FrixH05bzEm6CupPV5TuG3kJMvm0mLNqcFgSxtD5XfxYxW8&#10;ns7VpjNHH7f7GV4mu/1HM10rNXzs128gIvXxX3x373SaP32G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x79sMAAADcAAAADwAAAAAAAAAAAAAAAACYAgAAZHJzL2Rv&#10;d25yZXYueG1sUEsFBgAAAAAEAAQA9QAAAIgDAAAAAA==&#10;" path="m,345r281,l281,,,,,345xe" filled="f" strokecolor="black [3213]"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ZSBcIA&#10;AADcAAAADwAAAGRycy9kb3ducmV2LnhtbERPTYvCMBC9C/6HMMJeZE1V0FKNIsLKgidbD3scmrEp&#10;NpPaZLX77zeC4G0e73PW29424k6drx0rmE4SEMSl0zVXCs7F12cKwgdkjY1jUvBHHrab4WCNmXYP&#10;PtE9D5WIIewzVGBCaDMpfWnIop+4ljhyF9dZDBF2ldQdPmK4beQsSRbSYs2xwWBLe0PlNf+1CsY3&#10;s7vIY5/OD/X1UBQ/dpmPZ0p9jPrdCkSgPrzFL/e3jvPnC3g+Ey+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lIFwgAAANwAAAAPAAAAAAAAAAAAAAAAAJgCAABkcnMvZG93&#10;bnJldi54bWxQSwUGAAAAAAQABAD1AAAAhwMAAAAA&#10;" path="m,345r281,l281,,,,,345xe" filled="f" strokecolor="black [3213]"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7BFD4917" wp14:editId="3EE9E5F3">
                <wp:simplePos x="0" y="0"/>
                <wp:positionH relativeFrom="page">
                  <wp:posOffset>6337935</wp:posOffset>
                </wp:positionH>
                <wp:positionV relativeFrom="paragraph">
                  <wp:posOffset>-82550</wp:posOffset>
                </wp:positionV>
                <wp:extent cx="357505" cy="222250"/>
                <wp:effectExtent l="0" t="0" r="23495" b="2540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solidFill>
                            <a:schemeClr val="bg1">
                              <a:lumMod val="85000"/>
                            </a:schemeClr>
                          </a:solidFill>
                          <a:ln w="9525">
                            <a:solidFill>
                              <a:srgbClr val="000000"/>
                            </a:solidFill>
                            <a:miter lim="800000"/>
                            <a:headEnd/>
                            <a:tailEnd/>
                          </a:ln>
                          <a:extLst/>
                        </wps:spPr>
                        <wps:txbx>
                          <w:txbxContent>
                            <w:p w:rsidR="006A6658" w:rsidRDefault="006A6658">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solidFill>
                            <a:schemeClr val="bg1">
                              <a:lumMod val="85000"/>
                            </a:schemeClr>
                          </a:solidFill>
                          <a:ln w="9525">
                            <a:solidFill>
                              <a:srgbClr val="000000"/>
                            </a:solidFill>
                            <a:miter lim="800000"/>
                            <a:headEnd/>
                            <a:tailEnd/>
                          </a:ln>
                          <a:extLst/>
                        </wps:spPr>
                        <wps:txbx>
                          <w:txbxContent>
                            <w:p w:rsidR="006A6658" w:rsidRDefault="006A6658">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D4917" id="Group 482" o:spid="_x0000_s1318" style="position:absolute;left:0;text-align:left;margin-left:499.05pt;margin-top:-6.5pt;width:28.15pt;height:17.5pt;z-index:-251669504;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" o:allowincell="f">
                <v:shape id="Freeform 483" o:spid="_x0000_s1319" style="position:absolute;left:9984;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lKccA&#10;AADcAAAADwAAAGRycy9kb3ducmV2LnhtbESP3WrCQBCF7wt9h2UKvSm6sUKr0VVKsRCxBPx5gCE7&#10;JmmzsyG7NfHtnQuhdzOcM+d8s1wPrlEX6kLt2cBknIAiLrytuTRwOn6NZqBCRLbYeCYDVwqwXj0+&#10;LDG1vuc9XQ6xVBLCIUUDVYxtqnUoKnIYxr4lFu3sO4dR1q7UtsNewl2jX5PkTTusWRoqbOmzouL3&#10;8OcM1JvJrs36zYy3el68/3zn+Sl7Meb5afhYgIo0xH/z/Tqzgj8VfHlGJt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ZSnHAAAA3AAAAA8AAAAAAAAAAAAAAAAAmAIAAGRy&#10;cy9kb3ducmV2LnhtbFBLBQYAAAAABAAEAPUAAACMAwAAAAA=&#10;" path="m,345r281,l281,,,,,345xe" filled="f" strokecolor="#808285" strokeweight=".25pt">
                  <v:path arrowok="t" o:connecttype="custom" o:connectlocs="0,345;281,345;281,0;0,0;0,345" o:connectangles="0,0,0,0,0"/>
                </v:shape>
                <v:shape id="Freeform 484" o:spid="_x0000_s1320" style="position:absolute;left:102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AssQA&#10;AADcAAAADwAAAGRycy9kb3ducmV2LnhtbERP22rCQBB9F/oPyxT6Is0mFqxGVyliIUUJ1OYDhuw0&#10;SZudDdmtiX/vFgTf5nCus96OphVn6l1jWUESxSCIS6sbrhQUX+/PCxDOI2tsLZOCCznYbh4ma0y1&#10;HfiTzidfiRDCLkUFtfddKqUrazLoItsRB+7b9gZ9gH0ldY9DCDetnMXxXBpsODTU2NGupvL39GcU&#10;NPvk0GXDfsEfclm+/hzzvMimSj09jm8rEJ5Gfxff3JkO818S+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QwLLEAAAA3AAAAA8AAAAAAAAAAAAAAAAAmAIAAGRycy9k&#10;b3ducmV2LnhtbFBLBQYAAAAABAAEAPUAAACJAwAAAAA=&#10;" path="m,345r281,l281,,,,,345xe" filled="f" strokecolor="#808285" strokeweight=".25pt">
                  <v:path arrowok="t" o:connecttype="custom" o:connectlocs="0,345;281,345;281,0;0,0;0,345" o:connectangles="0,0,0,0,0"/>
                </v:shape>
                <v:shape id="Text Box 485" o:spid="_x0000_s1321" type="#_x0000_t202" style="position:absolute;left:9984;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1Ab8A&#10;AADcAAAADwAAAGRycy9kb3ducmV2LnhtbERPzYrCMBC+L/gOYQRva6quItUosrDgxUPVBxiasak2&#10;k5JEW9/eCAve5uP7nfW2t414kA+1YwWTcQaCuHS65krB+fT3vQQRIrLGxjEpeFKA7WbwtcZcu44L&#10;ehxjJVIIhxwVmBjbXMpQGrIYxq4lTtzFeYsxQV9J7bFL4baR0yxbSIs1pwaDLf0aKm/Hu1VQXc/N&#10;TNr5/VD8dDdP+0NhTlqp0bDfrUBE6uNH/O/e6zR/NoX3M+kC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x3UBvwAAANwAAAAPAAAAAAAAAAAAAAAAAJgCAABkcnMvZG93bnJl&#10;di54bWxQSwUGAAAAAAQABAD1AAAAhAMAAAAA&#10;" fillcolor="#d8d8d8 [2732]">
                  <v:textbox inset="0,0,0,0">
                    <w:txbxContent>
                      <w:p w:rsidR="006A6658" w:rsidRDefault="006A6658">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322" type="#_x0000_t202" style="position:absolute;left:10263;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QmsAA&#10;AADcAAAADwAAAGRycy9kb3ducmV2LnhtbERPzYrCMBC+C75DGMGbpm7XZalGEWHBi4eqDzA0Y1Nt&#10;JiWJtr79ZmHB23x8v7PeDrYVT/KhcaxgMc9AEFdON1wruJx/Zt8gQkTW2DomBS8KsN2MR2sstOu5&#10;pOcp1iKFcChQgYmxK6QMlSGLYe464sRdnbcYE/S11B77FG5b+ZFlX9Jiw6nBYEd7Q9X99LAK6tul&#10;zaVdPo7lZ3/3dDiW5qyVmk6G3QpEpCG+xf/ug07z8xz+nkkX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vQmsAAAADcAAAADwAAAAAAAAAAAAAAAACYAgAAZHJzL2Rvd25y&#10;ZXYueG1sUEsFBgAAAAAEAAQA9QAAAIUDAAAAAA==&#10;" fillcolor="#d8d8d8 [2732]">
                  <v:textbox inset="0,0,0,0">
                    <w:txbxContent>
                      <w:p w:rsidR="006A6658" w:rsidRDefault="006A6658">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8000" behindDoc="1" locked="0" layoutInCell="0" allowOverlap="1" wp14:anchorId="2E277904" wp14:editId="3B5A4AD9">
                <wp:simplePos x="0" y="0"/>
                <wp:positionH relativeFrom="page">
                  <wp:posOffset>6810375</wp:posOffset>
                </wp:positionH>
                <wp:positionV relativeFrom="paragraph">
                  <wp:posOffset>-82550</wp:posOffset>
                </wp:positionV>
                <wp:extent cx="711200" cy="222250"/>
                <wp:effectExtent l="0" t="0" r="12700" b="2540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7BD7B" id="Group 487" o:spid="_x0000_s1026" style="position:absolute;margin-left:536.25pt;margin-top:-6.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tK8MA&#10;AADcAAAADwAAAGRycy9kb3ducmV2LnhtbERPyWrDMBC9F/oPYgq5JXKdhdaNEkJIIYceshV6HKyp&#10;ZWqNHEl1nL+vAoHe5vHWmS9724iOfKgdK3geZSCIS6drrhScju/DFxAhImtsHJOCKwVYLh4f5lho&#10;d+E9dYdYiRTCoUAFJsa2kDKUhiyGkWuJE/ftvMWYoK+k9nhJ4baReZbNpMWaU4PBltaGyp/Dr1Xw&#10;+vlVrTtz8nGzm+A53+4+mvFKqcFTv3oDEamP/+K7e6vT/HwKt2fS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XtK8MAAADcAAAADwAAAAAAAAAAAAAAAACYAgAAZHJzL2Rv&#10;d25yZXYueG1sUEsFBgAAAAAEAAQA9QAAAIgDAAAAAA==&#10;" path="m,345r281,l281,,,,,345xe" filled="f" strokecolor="black [3213]"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zXMMA&#10;AADcAAAADwAAAGRycy9kb3ducmV2LnhtbERPTWsCMRC9C/6HMEJvmnVbpN0aRcSChx7UbqHHYTPd&#10;LN1M1iSu23/fFARv83ifs1wPthU9+dA4VjCfZSCIK6cbrhWUH2/TZxAhImtsHZOCXwqwXo1HSyy0&#10;u/KR+lOsRQrhUKACE2NXSBkqQxbDzHXEift23mJM0NdSe7ymcNvKPMsW0mLDqcFgR1tD1c/pYhW8&#10;fH7V296UPu4OT3jO94f39nGj1MNk2LyCiDTEu/jm3us0P1/A/zPp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dzXMMAAADcAAAADwAAAAAAAAAAAAAAAACYAgAAZHJzL2Rv&#10;d25yZXYueG1sUEsFBgAAAAAEAAQA9QAAAIgDAAAAAA==&#10;" path="m,345r281,l281,,,,,345xe" filled="f" strokecolor="black [3213]"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vWx8MA&#10;AADcAAAADwAAAGRycy9kb3ducmV2LnhtbERPS2sCMRC+F/ofwhS8abaraLs1iogFDz34KvQ4bKab&#10;pZvJmqTr+u8bQehtPr7nzJe9bURHPtSOFTyPMhDEpdM1VwpOx/fhC4gQkTU2jknBlQIsF48Pcyy0&#10;u/CeukOsRArhUKACE2NbSBlKQxbDyLXEift23mJM0FdSe7ykcNvIPMum0mLNqcFgS2tD5c/h1yp4&#10;/fyq1p05+bjZTfCcb3cfzXil1OCpX72BiNTHf/HdvdVpfj6D2zPp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vWx8MAAADcAAAADwAAAAAAAAAAAAAAAACYAgAAZHJzL2Rv&#10;d25yZXYueG1sUEsFBgAAAAAEAAQA9QAAAIgDAAAAAA==&#10;" path="m,345r281,l281,,,,,345xe" filled="f" strokecolor="black [3213]"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CtcYA&#10;AADcAAAADwAAAGRycy9kb3ducmV2LnhtbESPQU/DMAyF70j7D5EncWMpBSHolk3TNKQdOIxtSByt&#10;xmsqGqdLQlf+PT4gcbP1nt/7vFiNvlMDxdQGNnA/K0AR18G23Bg4HV/vnkGljGyxC0wGfijBajm5&#10;WWBlw5XfaTjkRkkIpwoNuJz7SutUO/KYZqEnFu0coscsa2y0jXiVcN/psiietMeWpcFhTxtH9dfh&#10;2xt4+fhsNoM7xbzdP+Kl3O3fuoe1MbfTcT0HlWnM/+a/650V/FJ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RCtcYAAADcAAAADwAAAAAAAAAAAAAAAACYAgAAZHJz&#10;L2Rvd25yZXYueG1sUEsFBgAAAAAEAAQA9QAAAIsDAAAAAA==&#10;" path="m,345r281,l281,,,,,345xe" filled="f" strokecolor="black [3213]"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50048" behindDoc="0" locked="0" layoutInCell="0" allowOverlap="1" wp14:anchorId="11F629BF" wp14:editId="2BAC3FBB">
                <wp:simplePos x="0" y="0"/>
                <wp:positionH relativeFrom="page">
                  <wp:posOffset>5686425</wp:posOffset>
                </wp:positionH>
                <wp:positionV relativeFrom="paragraph">
                  <wp:posOffset>-82550</wp:posOffset>
                </wp:positionV>
                <wp:extent cx="537210" cy="222885"/>
                <wp:effectExtent l="0" t="0" r="15240" b="24765"/>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solidFill>
                          <a:schemeClr val="bg1">
                            <a:lumMod val="85000"/>
                          </a:schemeClr>
                        </a:solidFill>
                        <a:ln w="9525">
                          <a:solidFill>
                            <a:schemeClr val="tx1"/>
                          </a:solidFill>
                          <a:miter lim="800000"/>
                          <a:headEnd/>
                          <a:tailEnd/>
                        </a:ln>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281"/>
                              <w:gridCol w:w="279"/>
                              <w:gridCol w:w="278"/>
                            </w:tblGrid>
                            <w:tr w:rsidR="006A6658" w:rsidRPr="005B4C3E" w:rsidTr="00803BD0">
                              <w:trPr>
                                <w:trHeight w:hRule="exact" w:val="346"/>
                                <w:jc w:val="center"/>
                              </w:trPr>
                              <w:tc>
                                <w:tcPr>
                                  <w:tcW w:w="281" w:type="dxa"/>
                                  <w:tcBorders>
                                    <w:top w:val="single" w:sz="2" w:space="0" w:color="808285"/>
                                    <w:left w:val="single" w:sz="4" w:space="0" w:color="auto"/>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629BF" id="Text Box 493" o:spid="_x0000_s1323" type="#_x0000_t202" style="position:absolute;left:0;text-align:left;margin-left:447.75pt;margin-top:-6.5pt;width:42.3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" o:allowincell="f" fillcolor="#d8d8d8 [2732]" strokecolor="black [3213]">
                <v:textbox inset="0,0,0,0">
                  <w:txbxContent>
                    <w:tbl>
                      <w:tblPr>
                        <w:tblW w:w="0" w:type="auto"/>
                        <w:jc w:val="center"/>
                        <w:tblLayout w:type="fixed"/>
                        <w:tblCellMar>
                          <w:left w:w="0" w:type="dxa"/>
                          <w:right w:w="0" w:type="dxa"/>
                        </w:tblCellMar>
                        <w:tblLook w:val="0000" w:firstRow="0" w:lastRow="0" w:firstColumn="0" w:lastColumn="0" w:noHBand="0" w:noVBand="0"/>
                      </w:tblPr>
                      <w:tblGrid>
                        <w:gridCol w:w="281"/>
                        <w:gridCol w:w="279"/>
                        <w:gridCol w:w="278"/>
                      </w:tblGrid>
                      <w:tr w:rsidR="006A6658" w:rsidRPr="005B4C3E" w:rsidTr="00803BD0">
                        <w:trPr>
                          <w:trHeight w:hRule="exact" w:val="346"/>
                          <w:jc w:val="center"/>
                        </w:trPr>
                        <w:tc>
                          <w:tcPr>
                            <w:tcW w:w="281" w:type="dxa"/>
                            <w:tcBorders>
                              <w:top w:val="single" w:sz="2" w:space="0" w:color="808285"/>
                              <w:left w:val="single" w:sz="4" w:space="0" w:color="auto"/>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803BD0">
        <w:rPr>
          <w:b/>
          <w:bCs/>
          <w:color w:val="231F20"/>
          <w:spacing w:val="-3"/>
          <w:sz w:val="13"/>
          <w:szCs w:val="13"/>
        </w:rPr>
        <w:tab/>
        <w:t>Check if no SSN</w:t>
      </w:r>
    </w:p>
    <w:p w:rsidR="00795C49" w:rsidRDefault="00795C49">
      <w:pPr>
        <w:pStyle w:val="BodyText"/>
        <w:kinsoku w:val="0"/>
        <w:overflowPunct w:val="0"/>
        <w:spacing w:before="0" w:line="200" w:lineRule="atLeast"/>
        <w:ind w:left="120"/>
        <w:rPr>
          <w:sz w:val="20"/>
          <w:szCs w:val="20"/>
        </w:rPr>
      </w:pPr>
      <w:r>
        <w:rPr>
          <w:noProof/>
        </w:rPr>
        <w:lastRenderedPageBreak/>
        <mc:AlternateContent>
          <mc:Choice Requires="wps">
            <w:drawing>
              <wp:anchor distT="0" distB="0" distL="114300" distR="114300" simplePos="0" relativeHeight="251739136" behindDoc="0" locked="0" layoutInCell="1" allowOverlap="1" wp14:anchorId="231E4D22" wp14:editId="5C81E0C6">
                <wp:simplePos x="0" y="0"/>
                <wp:positionH relativeFrom="column">
                  <wp:posOffset>76200</wp:posOffset>
                </wp:positionH>
                <wp:positionV relativeFrom="paragraph">
                  <wp:posOffset>43180</wp:posOffset>
                </wp:positionV>
                <wp:extent cx="9601200" cy="262890"/>
                <wp:effectExtent l="0" t="0" r="19050" b="22860"/>
                <wp:wrapNone/>
                <wp:docPr id="121"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262890"/>
                        </a:xfrm>
                        <a:prstGeom prst="rect">
                          <a:avLst/>
                        </a:prstGeom>
                        <a:solidFill>
                          <a:schemeClr val="bg1">
                            <a:lumMod val="85000"/>
                          </a:schemeClr>
                        </a:solidFill>
                        <a:ln w="9525">
                          <a:solidFill>
                            <a:srgbClr val="000000"/>
                          </a:solidFill>
                          <a:miter lim="800000"/>
                          <a:headEnd/>
                          <a:tailEnd/>
                        </a:ln>
                        <a:extLst/>
                      </wps:spPr>
                      <wps:txbx>
                        <w:txbxContent>
                          <w:p w:rsidR="00795C49" w:rsidRPr="00035D71" w:rsidRDefault="00795C49" w:rsidP="00795C49">
                            <w:pPr>
                              <w:pStyle w:val="BodyText"/>
                              <w:tabs>
                                <w:tab w:val="left" w:pos="1119"/>
                              </w:tabs>
                              <w:kinsoku w:val="0"/>
                              <w:overflowPunct w:val="0"/>
                              <w:spacing w:before="64"/>
                              <w:ind w:left="145"/>
                              <w:rPr>
                                <w:sz w:val="16"/>
                                <w:szCs w:val="16"/>
                              </w:rPr>
                            </w:pPr>
                            <w:r w:rsidRPr="00035D71">
                              <w:rPr>
                                <w:b/>
                                <w:bCs/>
                                <w:position w:val="1"/>
                                <w:sz w:val="19"/>
                                <w:szCs w:val="19"/>
                              </w:rPr>
                              <w:t>STEP 4</w:t>
                            </w:r>
                            <w:r w:rsidRPr="00035D71">
                              <w:rPr>
                                <w:b/>
                                <w:bCs/>
                                <w:position w:val="1"/>
                                <w:sz w:val="19"/>
                                <w:szCs w:val="19"/>
                              </w:rPr>
                              <w:tab/>
                            </w:r>
                            <w:r w:rsidRPr="00035D71">
                              <w:rPr>
                                <w:b/>
                                <w:bCs/>
                                <w:sz w:val="16"/>
                                <w:szCs w:val="16"/>
                              </w:rPr>
                              <w:t>Contact information and adult signature</w:t>
                            </w:r>
                          </w:p>
                        </w:txbxContent>
                      </wps:txbx>
                      <wps:bodyPr rot="0" vert="horz" wrap="square" lIns="0" tIns="0" rIns="0" bIns="0" anchor="t" anchorCtr="0" upright="1">
                        <a:noAutofit/>
                      </wps:bodyPr>
                    </wps:wsp>
                  </a:graphicData>
                </a:graphic>
              </wp:anchor>
            </w:drawing>
          </mc:Choice>
          <mc:Fallback>
            <w:pict>
              <v:shape w14:anchorId="231E4D22" id="Text Box 497" o:spid="_x0000_s1324" type="#_x0000_t202" style="position:absolute;left:0;text-align:left;margin-left:6pt;margin-top:3.4pt;width:756pt;height:20.7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" fillcolor="#d8d8d8 [2732]">
                <v:textbox inset="0,0,0,0">
                  <w:txbxContent>
                    <w:p w:rsidR="00795C49" w:rsidRPr="00035D71" w:rsidRDefault="00795C49" w:rsidP="00795C49">
                      <w:pPr>
                        <w:pStyle w:val="BodyText"/>
                        <w:tabs>
                          <w:tab w:val="left" w:pos="1119"/>
                        </w:tabs>
                        <w:kinsoku w:val="0"/>
                        <w:overflowPunct w:val="0"/>
                        <w:spacing w:before="64"/>
                        <w:ind w:left="145"/>
                        <w:rPr>
                          <w:sz w:val="16"/>
                          <w:szCs w:val="16"/>
                        </w:rPr>
                      </w:pPr>
                      <w:r w:rsidRPr="00035D71">
                        <w:rPr>
                          <w:b/>
                          <w:bCs/>
                          <w:position w:val="1"/>
                          <w:sz w:val="19"/>
                          <w:szCs w:val="19"/>
                        </w:rPr>
                        <w:t>STEP 4</w:t>
                      </w:r>
                      <w:r w:rsidRPr="00035D71">
                        <w:rPr>
                          <w:b/>
                          <w:bCs/>
                          <w:position w:val="1"/>
                          <w:sz w:val="19"/>
                          <w:szCs w:val="19"/>
                        </w:rPr>
                        <w:tab/>
                      </w:r>
                      <w:r w:rsidRPr="00035D71">
                        <w:rPr>
                          <w:b/>
                          <w:bCs/>
                          <w:sz w:val="16"/>
                          <w:szCs w:val="16"/>
                        </w:rPr>
                        <w:t>Contact information and adult signature</w:t>
                      </w:r>
                    </w:p>
                  </w:txbxContent>
                </v:textbox>
              </v:shape>
            </w:pict>
          </mc:Fallback>
        </mc:AlternateContent>
      </w:r>
    </w:p>
    <w:p w:rsidR="006A6658" w:rsidRDefault="006A6658">
      <w:pPr>
        <w:pStyle w:val="BodyText"/>
        <w:kinsoku w:val="0"/>
        <w:overflowPunct w:val="0"/>
        <w:spacing w:before="0" w:line="200" w:lineRule="atLeast"/>
        <w:ind w:left="120"/>
        <w:rPr>
          <w:sz w:val="20"/>
          <w:szCs w:val="20"/>
        </w:rPr>
      </w:pPr>
    </w:p>
    <w:p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rsidR="006A6658" w:rsidRDefault="006A6658">
      <w:pPr>
        <w:pStyle w:val="BodyText"/>
        <w:kinsoku w:val="0"/>
        <w:overflowPunct w:val="0"/>
        <w:spacing w:before="3"/>
        <w:ind w:left="0"/>
        <w:rPr>
          <w:sz w:val="9"/>
          <w:szCs w:val="9"/>
        </w:rPr>
      </w:pPr>
    </w:p>
    <w:p w:rsidR="006A6658" w:rsidRDefault="0027790A">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14:anchorId="2BD8EA79" wp14:editId="3BA7F481">
                <wp:extent cx="3107690" cy="203200"/>
                <wp:effectExtent l="0" t="0" r="16510" b="2540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D11E06"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O78EA&#10;AADcAAAADwAAAGRycy9kb3ducmV2LnhtbERPPW/CMBDdK/EfrEPqVhwYSBUwCKWqYAXaodspvjgR&#10;8TnEJkn762skJLZ7ep+33o62ET11vnasYD5LQBAXTtdsFHydP9/eQfiArLFxTAp+ycN2M3lZY6bd&#10;wEfqT8GIGMI+QwVVCG0mpS8qsuhnriWOXOk6iyHCzkjd4RDDbSMXSbKUFmuODRW2lFdUXE43q+DD&#10;DOX1b+/SY92X+5/vNk8N5kq9TsfdCkSgMTzFD/dBx/nzFO7PxAv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RTu/BAAAA3AAAAA8AAAAAAAAAAAAAAAAAmAIAAGRycy9kb3du&#10;cmV2LnhtbFBLBQYAAAAABAAEAPUAAACGAwAAAAA=&#10;" path="m,314r4888,l4888,,,,,314xe" filled="f" strokecolor="black [3213]"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355BDCD2" wp14:editId="2033239B">
                <wp:extent cx="1423035" cy="203200"/>
                <wp:effectExtent l="0" t="0" r="24765" b="25400"/>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F0279C"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Af7rq3EAwAAygkAAA4AAAAAAAAAAAAAAAAA&#10;LgIAAGRycy9lMm9Eb2MueG1sUEsBAi0AFAAGAAgAAAAhAP2oeiHcAAAABAEAAA8AAAAAAAAAAAAA&#10;AAAAHgYAAGRycy9kb3ducmV2LnhtbFBLBQYAAAAABAAEAPMAAAAnBwAAAAA=&#10;">
                <v:shape id="Freeform 501" o:spid="_x0000_s1027" style="position:absolute;left:2;top:2;width:2236;height:315;visibility:visible;mso-wrap-style:square;v-text-anchor:top" coordsize="223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cPMMA&#10;AADcAAAADwAAAGRycy9kb3ducmV2LnhtbERPS2vCQBC+F/oflin0VjdJMZToJoilpbeiFsTbkJ08&#10;NDsbs1uT/vuuIHibj+85y2IynbjQ4FrLCuJZBIK4tLrlWsHP7uPlDYTzyBo7y6TgjxwU+ePDEjNt&#10;R97QZetrEULYZaig8b7PpHRlQwbdzPbEgavsYNAHONRSDziGcNPJJIpSabDl0NBgT+uGytP21yjY&#10;HPYlvab9+3hMzrsonVef9rtS6vlpWi1AeJr8XXxzf+kwP57D9Zlw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PcPMMAAADcAAAADwAAAAAAAAAAAAAAAACYAgAAZHJzL2Rv&#10;d25yZXYueG1sUEsFBgAAAAAEAAQA9QAAAIgDAAAAAA==&#10;" path="m,314r2235,l2235,,,,,314xe" filled="f" strokecolor="black [3213]"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64E9B771" wp14:editId="752F447C">
                <wp:extent cx="497205" cy="203200"/>
                <wp:effectExtent l="0" t="0" r="17145" b="25400"/>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D74161"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OZQePTFAwAAvQkAAA4AAAAAAAAAAAAAAAAA&#10;LgIAAGRycy9lMm9Eb2MueG1sUEsBAi0AFAAGAAgAAAAhABVOLTvbAAAAAwEAAA8AAAAAAAAAAAAA&#10;AAAAHwYAAGRycy9kb3ducmV2LnhtbFBLBQYAAAAABAAEAPMAAAAnBwAAAAA=&#10;">
                <v:shape id="Freeform 503" o:spid="_x0000_s1027" style="position:absolute;left:2;top:2;width:778;height:315;visibility:visible;mso-wrap-style:square;v-text-anchor:top" coordsize="77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0DY8QA&#10;AADcAAAADwAAAGRycy9kb3ducmV2LnhtbERP22oCMRB9F/oPYYS+SM16ocjWKFUoFBREt4qPw2a6&#10;u7iZrJtU498bQejbHM51pvNganGh1lWWFQz6CQji3OqKCwU/2dfbBITzyBpry6TgRg7ms5fOFFNt&#10;r7yly84XIoawS1FB6X2TSunykgy6vm2II/drW4M+wraQusVrDDe1HCbJuzRYcWwosaFlSflp92cU&#10;TPxhs1nsj0PK1nrVOx9DMg4LpV674fMDhKfg/8VP97eO8wc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9A2PEAAAA3AAAAA8AAAAAAAAAAAAAAAAAmAIAAGRycy9k&#10;b3ducmV2LnhtbFBLBQYAAAAABAAEAPUAAACJAwAAAAA=&#10;" path="m,314r777,l777,,,,,314xe" filled="f" strokecolor="black [3213]"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31635277" wp14:editId="4A5F7E04">
                <wp:extent cx="807720" cy="203200"/>
                <wp:effectExtent l="0" t="0" r="11430" b="25400"/>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D06412"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">
                <v:shape id="Freeform 505" o:spid="_x0000_s1027" style="position:absolute;left:2;top:2;width:1267;height:315;visibility:visible;mso-wrap-style:square;v-text-anchor:top" coordsize="126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jGcMA&#10;AADcAAAADwAAAGRycy9kb3ducmV2LnhtbERPTWvCQBC9F/oflhG86SYK2sasIkJbL60YW/A4yY5J&#10;anY2ZLea/vuuIPQ2j/c56ao3jbhQ52rLCuJxBIK4sLrmUsHn4WX0BMJ5ZI2NZVLwSw5Wy8eHFBNt&#10;r7ynS+ZLEULYJaig8r5NpHRFRQbd2LbEgTvZzqAPsCul7vAawk0jJ1E0kwZrDg0VtrSpqDhnP0bB&#10;x9xPzTFv7PvhLafvr+eJ3W1elRoO+vUChKfe/4vv7q0O8+MYbs+E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qjGcMAAADcAAAADwAAAAAAAAAAAAAAAACYAgAAZHJzL2Rv&#10;d25yZXYueG1sUEsFBgAAAAAEAAQA9QAAAIgDAAAAAA==&#10;" path="m,314r1266,l1266,,,,,314xe" filled="f" strokecolor="black [3213]"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4C7230AD" wp14:editId="53C232CA">
                <wp:extent cx="2931795" cy="203200"/>
                <wp:effectExtent l="0" t="0" r="20955" b="25400"/>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6061D0"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">
                <v:shape id="Freeform 507" o:spid="_x0000_s1027" style="position:absolute;left:2;top:2;width:4612;height:315;visibility:visible;mso-wrap-style:square;v-text-anchor:top" coordsize="461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wMsMA&#10;AADcAAAADwAAAGRycy9kb3ducmV2LnhtbERPTWvCQBC9F/wPywje6kalRaOriCWktPTQ6MXbkB03&#10;wexsyG6T9N93C4Xe5vE+Z3cYbSN66nztWMFinoAgLp2u2Si4nLPHNQgfkDU2jknBN3k47CcPO0y1&#10;G/iT+iIYEUPYp6igCqFNpfRlRRb93LXEkbu5zmKIsDNSdzjEcNvIZZI8S4s1x4YKWzpVVN6LL6vg&#10;/anILOW34/WlsPnbqjYf3BqlZtPxuAURaAz/4j/3q47zkw38PhMv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swMsMAAADcAAAADwAAAAAAAAAAAAAAAACYAgAAZHJzL2Rv&#10;d25yZXYueG1sUEsFBgAAAAAEAAQA9QAAAIgDAAAAAA==&#10;" path="m,314r4611,l4611,,,,,314xe" filled="f" strokecolor="black [3213]" strokeweight=".25pt">
                  <v:path arrowok="t" o:connecttype="custom" o:connectlocs="0,314;4611,314;4611,0;0,0;0,314" o:connectangles="0,0,0,0,0"/>
                </v:shape>
                <w10:anchorlock/>
              </v:group>
            </w:pict>
          </mc:Fallback>
        </mc:AlternateContent>
      </w:r>
    </w:p>
    <w:p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rsidR="006A6658" w:rsidRDefault="006A6658">
      <w:pPr>
        <w:pStyle w:val="BodyText"/>
        <w:kinsoku w:val="0"/>
        <w:overflowPunct w:val="0"/>
        <w:spacing w:before="3"/>
        <w:ind w:left="0"/>
        <w:rPr>
          <w:sz w:val="8"/>
          <w:szCs w:val="8"/>
        </w:rPr>
      </w:pPr>
    </w:p>
    <w:p w:rsidR="006A6658" w:rsidRDefault="0027790A">
      <w:pPr>
        <w:pStyle w:val="Heading1"/>
        <w:tabs>
          <w:tab w:val="left" w:pos="5401"/>
          <w:tab w:val="left" w:pos="10626"/>
        </w:tabs>
        <w:kinsoku w:val="0"/>
        <w:overflowPunct w:val="0"/>
        <w:spacing w:line="200" w:lineRule="atLeast"/>
      </w:pPr>
      <w:r>
        <w:rPr>
          <w:noProof/>
        </w:rPr>
        <mc:AlternateContent>
          <mc:Choice Requires="wpg">
            <w:drawing>
              <wp:inline distT="0" distB="0" distL="0" distR="0" wp14:anchorId="5C235655" wp14:editId="52B3EABF">
                <wp:extent cx="3107690" cy="205740"/>
                <wp:effectExtent l="0" t="0" r="16510" b="2286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6BC10C"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DZ9BfhxAMAAMoJAAAOAAAAAAAAAAAAAAAA&#10;AC4CAABkcnMvZTJvRG9jLnhtbFBLAQItABQABgAIAAAAIQBACYMs3QAAAAQBAAAPAAAAAAAAAAAA&#10;AAAAAB4GAABkcnMvZG93bnJldi54bWxQSwUGAAAAAAQABADzAAAAKAcAAAAA&#10;">
                <v:shape id="Freeform 509"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3CfMQA&#10;AADcAAAADwAAAGRycy9kb3ducmV2LnhtbERPS4vCMBC+C/sfwix4EZv6QKXbKK4guB4EH8geh2a2&#10;LTaT0kSt/34jCN7m43tOumhNJW7UuNKygkEUgyDOrC45V3A6rvszEM4ja6wsk4IHOVjMPzopJtre&#10;eU+3g89FCGGXoILC+zqR0mUFGXSRrYkD92cbgz7AJpe6wXsIN5UcxvFEGiw5NBRY06qg7HK4GgXn&#10;we7SM8uferRdn8r96jiefFe/SnU/2+UXCE+tf4tf7o0O8+MpPJ8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dwnzEAAAA3AAAAA8AAAAAAAAAAAAAAAAAmAIAAGRycy9k&#10;b3ducmV2LnhtbFBLBQYAAAAABAAEAPUAAACJAwAAAAA=&#10;" path="m,318r4888,l4888,,,,,318xe" filled="f" strokecolor="black [3213]"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5B41827E" wp14:editId="7B380532">
                <wp:extent cx="3107690" cy="205740"/>
                <wp:effectExtent l="0" t="0" r="16510" b="2286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B0A46D"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">
                <v:shape id="Freeform 511"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5kMUA&#10;AADcAAAADwAAAGRycy9kb3ducmV2LnhtbERPTWvCQBC9C/0PyxR6kWajtSKpq6ggtB4KiaF4HLLT&#10;JJidDdltkv77bkHwNo/3OevtaBrRU+dqywpmUQyCuLC65lJBfj4+r0A4j6yxsUwKfsnBdvMwWWOi&#10;7cAp9ZkvRQhhl6CCyvs2kdIVFRl0kW2JA/dtO4M+wK6UusMhhJtGzuN4KQ3WHBoqbOlQUXHNfoyC&#10;r9nndWp2H+3L6ZjX6eG8WO6bi1JPj+PuDYSn0d/FN/e7DvPjV/h/Jlw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mQxQAAANwAAAAPAAAAAAAAAAAAAAAAAJgCAABkcnMv&#10;ZG93bnJldi54bWxQSwUGAAAAAAQABAD1AAAAigMAAAAA&#10;" path="m,318r4888,l4888,,,,,318xe" filled="f" strokecolor="black [3213]"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2F2C3ECF" wp14:editId="4F725767">
                <wp:extent cx="2931795" cy="205740"/>
                <wp:effectExtent l="0" t="0" r="20955" b="2286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30C55D"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">
                <v:shape id="Freeform 513" o:spid="_x0000_s1027" style="position:absolute;left:2;top:2;width:4612;height:319;visibility:visible;mso-wrap-style:square;v-text-anchor:top" coordsize="46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Tz6sIA&#10;AADcAAAADwAAAGRycy9kb3ducmV2LnhtbERPS2vCQBC+C/0PyxR6kbqxBSvRVUJLwWsTvU+z02w0&#10;Oxuym0f99W6h4G0+vuds95NtxECdrx0rWC4SEMSl0zVXCo7F5/MahA/IGhvHpOCXPOx3D7MtptqN&#10;/EVDHioRQ9inqMCE0KZS+tKQRb9wLXHkflxnMUTYVVJ3OMZw28iXJFlJizXHBoMtvRsqL3lvFYTL&#10;9bs/ynG+zD7e8rIozqdsfVXq6XHKNiACTeEu/ncfdJyfvMLfM/ECu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hPPqwgAAANwAAAAPAAAAAAAAAAAAAAAAAJgCAABkcnMvZG93&#10;bnJldi54bWxQSwUGAAAAAAQABAD1AAAAhwMAAAAA&#10;" path="m,318r4611,l4611,,,,,318xe" filled="f" strokecolor="black [3213]" strokeweight=".25pt">
                  <v:path arrowok="t" o:connecttype="custom" o:connectlocs="0,318;4611,318;4611,0;0,0;0,318" o:connectangles="0,0,0,0,0"/>
                </v:shape>
                <w10:anchorlock/>
              </v:group>
            </w:pict>
          </mc:Fallback>
        </mc:AlternateContent>
      </w:r>
    </w:p>
    <w:p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r>
      <w:proofErr w:type="gramStart"/>
      <w:r>
        <w:rPr>
          <w:color w:val="231F20"/>
        </w:rPr>
        <w:t>Today’s</w:t>
      </w:r>
      <w:proofErr w:type="gramEnd"/>
      <w:r>
        <w:rPr>
          <w:color w:val="231F20"/>
        </w:rPr>
        <w:t xml:space="preserve"> date</w:t>
      </w:r>
    </w:p>
    <w:p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4"/>
        <w:ind w:left="0"/>
        <w:rPr>
          <w:sz w:val="6"/>
          <w:szCs w:val="6"/>
        </w:rPr>
      </w:pPr>
    </w:p>
    <w:p w:rsidR="006A6658" w:rsidRDefault="0027790A">
      <w:pPr>
        <w:pStyle w:val="BodyText"/>
        <w:kinsoku w:val="0"/>
        <w:overflowPunct w:val="0"/>
        <w:spacing w:before="0" w:line="200" w:lineRule="atLeast"/>
        <w:ind w:left="105"/>
        <w:rPr>
          <w:sz w:val="20"/>
          <w:szCs w:val="20"/>
        </w:rPr>
      </w:pPr>
      <w:r>
        <w:rPr>
          <w:noProof/>
          <w:sz w:val="20"/>
          <w:szCs w:val="20"/>
        </w:rPr>
        <mc:AlternateContent>
          <mc:Choice Requires="wpg">
            <w:drawing>
              <wp:inline distT="0" distB="0" distL="0" distR="0" wp14:anchorId="07C1A972" wp14:editId="2B8E2F17">
                <wp:extent cx="9297670" cy="262890"/>
                <wp:effectExtent l="0" t="0" r="17780" b="22860"/>
                <wp:docPr id="98"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7670" cy="262890"/>
                          <a:chOff x="0" y="0"/>
                          <a:chExt cx="14395" cy="414"/>
                        </a:xfrm>
                      </wpg:grpSpPr>
                      <wps:wsp>
                        <wps:cNvPr id="9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517"/>
                        <wps:cNvSpPr txBox="1">
                          <a:spLocks noChangeArrowheads="1"/>
                        </wps:cNvSpPr>
                        <wps:spPr bwMode="auto">
                          <a:xfrm>
                            <a:off x="0" y="0"/>
                            <a:ext cx="14395" cy="414"/>
                          </a:xfrm>
                          <a:prstGeom prst="rect">
                            <a:avLst/>
                          </a:prstGeom>
                          <a:solidFill>
                            <a:schemeClr val="bg1">
                              <a:lumMod val="85000"/>
                            </a:schemeClr>
                          </a:solidFill>
                          <a:ln w="9525">
                            <a:solidFill>
                              <a:srgbClr val="000000"/>
                            </a:solidFill>
                            <a:miter lim="800000"/>
                            <a:headEnd/>
                            <a:tailEnd/>
                          </a:ln>
                          <a:extLst/>
                        </wps:spPr>
                        <wps:txbx>
                          <w:txbxContent>
                            <w:p w:rsidR="006A6658" w:rsidRPr="00035D71" w:rsidRDefault="006A6658">
                              <w:pPr>
                                <w:pStyle w:val="BodyText"/>
                                <w:tabs>
                                  <w:tab w:val="left" w:pos="1711"/>
                                </w:tabs>
                                <w:kinsoku w:val="0"/>
                                <w:overflowPunct w:val="0"/>
                                <w:spacing w:before="74"/>
                                <w:ind w:left="181"/>
                                <w:rPr>
                                  <w:sz w:val="16"/>
                                  <w:szCs w:val="16"/>
                                </w:rPr>
                              </w:pPr>
                              <w:r w:rsidRPr="00035D71">
                                <w:rPr>
                                  <w:b/>
                                  <w:bCs/>
                                  <w:spacing w:val="-10"/>
                                  <w:sz w:val="18"/>
                                  <w:szCs w:val="18"/>
                                </w:rPr>
                                <w:t>INSTRUCTIONS</w:t>
                              </w:r>
                              <w:r w:rsidRPr="00035D71">
                                <w:rPr>
                                  <w:b/>
                                  <w:bCs/>
                                  <w:spacing w:val="-10"/>
                                  <w:sz w:val="18"/>
                                  <w:szCs w:val="18"/>
                                </w:rPr>
                                <w:tab/>
                              </w:r>
                              <w:r w:rsidRPr="00035D71">
                                <w:rPr>
                                  <w:b/>
                                  <w:bCs/>
                                  <w:sz w:val="16"/>
                                  <w:szCs w:val="16"/>
                                </w:rPr>
                                <w:t>Sources of Income</w:t>
                              </w:r>
                            </w:p>
                          </w:txbxContent>
                        </wps:txbx>
                        <wps:bodyPr rot="0" vert="horz" wrap="square" lIns="0" tIns="0" rIns="0" bIns="0" anchor="t" anchorCtr="0" upright="1">
                          <a:noAutofit/>
                        </wps:bodyPr>
                      </wps:wsp>
                    </wpg:wgp>
                  </a:graphicData>
                </a:graphic>
              </wp:inline>
            </w:drawing>
          </mc:Choice>
          <mc:Fallback>
            <w:pict>
              <v:group w14:anchorId="07C1A972" id="Group 514" o:spid="_x0000_s1325" style="width:732.1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">
                <v:shape id="Freeform 515" o:spid="_x0000_s1326" style="position:absolute;left:1558;width:12837;height:414;visibility:visible;mso-wrap-style:square;v-text-anchor:top" coordsize="1283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7t8QA&#10;AADbAAAADwAAAGRycy9kb3ducmV2LnhtbESPzWrDMBCE74W+g9hCb43cH0rjRAlxIaSXFuKGQG6L&#10;tZFNrZWxNo7z9lWhkOMwM98w8+XoWzVQH5vABh4nGSjiKtiGnYHd9/rhDVQUZIttYDJwoQjLxe3N&#10;HHMbzryloRSnEoRjjgZqkS7XOlY1eYyT0BEn7xh6j5Jk77Tt8ZzgvtVPWfaqPTacFmrs6L2m6qc8&#10;eQPy4lYYis9NKUWxfXb7Aw9fB2Pu78bVDJTQKNfwf/vDGphO4e9L+g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fu7fEAAAA2wAAAA8AAAAAAAAAAAAAAAAAmAIAAGRycy9k&#10;b3ducmV2LnhtbFBLBQYAAAAABAAEAPUAAACJAwAAAAA=&#10;" path="m,414r12836,l12836,,,,,414xe" fillcolor="#33ae6f" stroked="f">
                  <v:path arrowok="t" o:connecttype="custom" o:connectlocs="0,414;12836,414;12836,0;0,0;0,414" o:connectangles="0,0,0,0,0"/>
                </v:shape>
                <v:shape id="Freeform 516" o:spid="_x0000_s1327" style="position:absolute;width:1559;height:414;visibility:visible;mso-wrap-style:square;v-text-anchor:top" coordsize="155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uVMYA&#10;AADcAAAADwAAAGRycy9kb3ducmV2LnhtbESPT0vDQBDF7wW/wzKCt3ajhyJpt0UUQRTtPy/ehuyY&#10;hGZnQ3ZsEj9951DobYb35r3fLNdDaMyJulRHdnA/y8AQF9HXXDr4PrxOH8EkQfbYRCYHIyVYr24m&#10;S8x97HlHp72URkM45eigEmlza1NRUcA0iy2xar+xCyi6dqX1HfYaHhr7kGVzG7BmbaiwpeeKiuP+&#10;Lzj47OdbGY/jy+b9oz/8yDb9fxXJubvb4WkBRmiQq/ly/eYVP1N8fUYns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KuVMYAAADcAAAADwAAAAAAAAAAAAAAAACYAgAAZHJz&#10;L2Rvd25yZXYueG1sUEsFBgAAAAAEAAQA9QAAAIsDAAAAAA==&#10;" path="m,414r1558,l1558,,,,,414xe" fillcolor="#1f823f" stroked="f">
                  <v:path arrowok="t" o:connecttype="custom" o:connectlocs="0,414;1558,414;1558,0;0,0;0,414" o:connectangles="0,0,0,0,0"/>
                </v:shape>
                <v:shape id="Text Box 517" o:spid="_x0000_s1328" type="#_x0000_t202" style="position:absolute;width:143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khy8AA&#10;AADcAAAADwAAAGRycy9kb3ducmV2LnhtbERPzYrCMBC+C/sOYYS9aaqrItUoi7DgxUO1DzA0Y1Nt&#10;JiWJtvv2mwXB23x8v7PdD7YVT/KhcaxgNs1AEFdON1wrKC8/kzWIEJE1to5JwS8F2O8+RlvMteu5&#10;oOc51iKFcMhRgYmxy6UMlSGLYeo64sRdnbcYE/S11B77FG5bOc+ylbTYcGow2NHBUHU/P6yC+la2&#10;X9IuH6di0d89HU+FuWilPsfD9wZEpCG+xS/3Uaf52Qz+n0kXy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khy8AAAADcAAAADwAAAAAAAAAAAAAAAACYAgAAZHJzL2Rvd25y&#10;ZXYueG1sUEsFBgAAAAAEAAQA9QAAAIUDAAAAAA==&#10;" fillcolor="#d8d8d8 [2732]">
                  <v:textbox inset="0,0,0,0">
                    <w:txbxContent>
                      <w:p w:rsidR="006A6658" w:rsidRPr="00035D71" w:rsidRDefault="006A6658">
                        <w:pPr>
                          <w:pStyle w:val="BodyText"/>
                          <w:tabs>
                            <w:tab w:val="left" w:pos="1711"/>
                          </w:tabs>
                          <w:kinsoku w:val="0"/>
                          <w:overflowPunct w:val="0"/>
                          <w:spacing w:before="74"/>
                          <w:ind w:left="181"/>
                          <w:rPr>
                            <w:sz w:val="16"/>
                            <w:szCs w:val="16"/>
                          </w:rPr>
                        </w:pPr>
                        <w:r w:rsidRPr="00035D71">
                          <w:rPr>
                            <w:b/>
                            <w:bCs/>
                            <w:spacing w:val="-10"/>
                            <w:sz w:val="18"/>
                            <w:szCs w:val="18"/>
                          </w:rPr>
                          <w:t>INSTRUCTIONS</w:t>
                        </w:r>
                        <w:r w:rsidRPr="00035D71">
                          <w:rPr>
                            <w:b/>
                            <w:bCs/>
                            <w:spacing w:val="-10"/>
                            <w:sz w:val="18"/>
                            <w:szCs w:val="18"/>
                          </w:rPr>
                          <w:tab/>
                        </w:r>
                        <w:r w:rsidRPr="00035D71">
                          <w:rPr>
                            <w:b/>
                            <w:bCs/>
                            <w:sz w:val="16"/>
                            <w:szCs w:val="16"/>
                          </w:rPr>
                          <w:t>Sources of Income</w:t>
                        </w:r>
                      </w:p>
                    </w:txbxContent>
                  </v:textbox>
                </v:shape>
                <w10:anchorlock/>
              </v:group>
            </w:pict>
          </mc:Fallback>
        </mc:AlternateContent>
      </w:r>
    </w:p>
    <w:p w:rsidR="006A6658" w:rsidRDefault="006A6658">
      <w:pPr>
        <w:pStyle w:val="BodyText"/>
        <w:kinsoku w:val="0"/>
        <w:overflowPunct w:val="0"/>
        <w:spacing w:before="9"/>
        <w:ind w:left="0"/>
        <w:rPr>
          <w:sz w:val="9"/>
          <w:szCs w:val="9"/>
        </w:rPr>
      </w:pPr>
    </w:p>
    <w:p w:rsidR="006A6658" w:rsidRDefault="0027790A" w:rsidP="001504B5">
      <w:pPr>
        <w:pStyle w:val="Heading1"/>
        <w:tabs>
          <w:tab w:val="left" w:pos="7516"/>
        </w:tabs>
        <w:kinsoku w:val="0"/>
        <w:overflowPunct w:val="0"/>
        <w:spacing w:line="200" w:lineRule="atLeast"/>
        <w:ind w:left="90"/>
        <w:rPr>
          <w:position w:val="2"/>
        </w:rPr>
      </w:pPr>
      <w:r>
        <w:rPr>
          <w:noProof/>
        </w:rPr>
        <mc:AlternateContent>
          <mc:Choice Requires="wps">
            <w:drawing>
              <wp:inline distT="0" distB="0" distL="0" distR="0" wp14:anchorId="08B1536F" wp14:editId="15DA8725">
                <wp:extent cx="4849495" cy="2338705"/>
                <wp:effectExtent l="0" t="0" r="8255" b="4445"/>
                <wp:docPr id="9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233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6A6658" w:rsidRPr="005B4C3E"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6A6658" w:rsidRPr="005B4C3E"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6A6658" w:rsidRPr="005B4C3E"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6A6658" w:rsidRPr="005B4C3E"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numPr>
                                      <w:ilvl w:val="0"/>
                                      <w:numId w:val="6"/>
                                    </w:numPr>
                                    <w:tabs>
                                      <w:tab w:val="left" w:pos="245"/>
                                    </w:tabs>
                                    <w:kinsoku w:val="0"/>
                                    <w:overflowPunct w:val="0"/>
                                    <w:spacing w:before="65"/>
                                    <w:rPr>
                                      <w:sz w:val="16"/>
                                      <w:szCs w:val="16"/>
                                    </w:rPr>
                                  </w:pPr>
                                  <w:r w:rsidRPr="005B4C3E">
                                    <w:rPr>
                                      <w:sz w:val="16"/>
                                      <w:szCs w:val="16"/>
                                    </w:rPr>
                                    <w:t>Social Security</w:t>
                                  </w:r>
                                </w:p>
                                <w:p w:rsidR="006A6658" w:rsidRPr="005B4C3E" w:rsidRDefault="006A6658">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rsidR="006A6658" w:rsidRPr="005B4C3E" w:rsidRDefault="006A6658">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rsidR="006A6658" w:rsidRPr="005B4C3E" w:rsidRDefault="006A6658">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6A6658" w:rsidRPr="005B4C3E"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6A6658" w:rsidRPr="005B4C3E"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rsidR="006A6658" w:rsidRPr="005B4C3E" w:rsidRDefault="006A6658">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rsidR="006A6658" w:rsidRPr="005B4C3E" w:rsidRDefault="006A6658">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08B1536F" id="Text Box 616" o:spid="_x0000_s1329" type="#_x0000_t202" style="width:381.85pt;height:18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4rtA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6A6658" w:rsidRPr="005B4C3E"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6A6658" w:rsidRPr="005B4C3E"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6A6658" w:rsidRPr="005B4C3E"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6A6658" w:rsidRPr="005B4C3E"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numPr>
                                <w:ilvl w:val="0"/>
                                <w:numId w:val="6"/>
                              </w:numPr>
                              <w:tabs>
                                <w:tab w:val="left" w:pos="245"/>
                              </w:tabs>
                              <w:kinsoku w:val="0"/>
                              <w:overflowPunct w:val="0"/>
                              <w:spacing w:before="65"/>
                              <w:rPr>
                                <w:sz w:val="16"/>
                                <w:szCs w:val="16"/>
                              </w:rPr>
                            </w:pPr>
                            <w:r w:rsidRPr="005B4C3E">
                              <w:rPr>
                                <w:sz w:val="16"/>
                                <w:szCs w:val="16"/>
                              </w:rPr>
                              <w:t>Social Security</w:t>
                            </w:r>
                          </w:p>
                          <w:p w:rsidR="006A6658" w:rsidRPr="005B4C3E" w:rsidRDefault="006A6658">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rsidR="006A6658" w:rsidRPr="005B4C3E" w:rsidRDefault="006A6658">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rsidR="006A6658" w:rsidRPr="005B4C3E" w:rsidRDefault="006A6658">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6A6658" w:rsidRPr="005B4C3E"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6A6658" w:rsidRPr="005B4C3E"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rsidR="006A6658" w:rsidRPr="005B4C3E" w:rsidRDefault="006A6658">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rsidR="006A6658" w:rsidRPr="005B4C3E" w:rsidRDefault="006A6658">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position w:val="2"/>
        </w:rPr>
        <mc:AlternateContent>
          <mc:Choice Requires="wps">
            <w:drawing>
              <wp:inline distT="0" distB="0" distL="0" distR="0" wp14:anchorId="7B7F444B" wp14:editId="5C6BF7BE">
                <wp:extent cx="4335145" cy="2314575"/>
                <wp:effectExtent l="0" t="0" r="8255" b="9525"/>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31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6A6658" w:rsidRPr="005B4C3E">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6A6658" w:rsidRPr="005B4C3E"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rsidR="006A6658" w:rsidRPr="005B4C3E" w:rsidRDefault="006A6658"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6A6658" w:rsidRPr="005B4C3E">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rsidR="006A6658" w:rsidRPr="005B4C3E" w:rsidRDefault="006A6658">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rsidR="006A6658" w:rsidRPr="005B4C3E" w:rsidRDefault="006A6658">
                                  <w:pPr>
                                    <w:pStyle w:val="BodyText"/>
                                    <w:kinsoku w:val="0"/>
                                    <w:overflowPunct w:val="0"/>
                                    <w:spacing w:before="7"/>
                                    <w:ind w:left="0"/>
                                    <w:rPr>
                                      <w:sz w:val="18"/>
                                      <w:szCs w:val="18"/>
                                    </w:rPr>
                                  </w:pPr>
                                </w:p>
                                <w:p w:rsidR="006A6658" w:rsidRPr="005B4C3E" w:rsidRDefault="006A6658">
                                  <w:pPr>
                                    <w:pStyle w:val="BodyText"/>
                                    <w:kinsoku w:val="0"/>
                                    <w:overflowPunct w:val="0"/>
                                    <w:spacing w:before="0"/>
                                    <w:ind w:left="63"/>
                                    <w:rPr>
                                      <w:sz w:val="16"/>
                                      <w:szCs w:val="16"/>
                                    </w:rPr>
                                  </w:pPr>
                                  <w:r w:rsidRPr="005B4C3E">
                                    <w:rPr>
                                      <w:sz w:val="16"/>
                                      <w:szCs w:val="16"/>
                                    </w:rPr>
                                    <w:t>If you are in the U.S. Military:</w:t>
                                  </w:r>
                                </w:p>
                                <w:p w:rsidR="006A6658" w:rsidRPr="005B4C3E" w:rsidRDefault="006A6658">
                                  <w:pPr>
                                    <w:pStyle w:val="BodyText"/>
                                    <w:kinsoku w:val="0"/>
                                    <w:overflowPunct w:val="0"/>
                                    <w:spacing w:before="5"/>
                                    <w:ind w:left="0"/>
                                    <w:rPr>
                                      <w:sz w:val="17"/>
                                      <w:szCs w:val="17"/>
                                    </w:rPr>
                                  </w:pPr>
                                </w:p>
                                <w:p w:rsidR="004B50F0" w:rsidRPr="005B4C3E" w:rsidRDefault="006A6658"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rsidR="006A6658" w:rsidRPr="005B4C3E" w:rsidRDefault="006A6658"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rsidR="006A6658" w:rsidRPr="005B4C3E" w:rsidRDefault="006A6658">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rsidR="004B50F0" w:rsidRPr="005B4C3E" w:rsidRDefault="006A6658"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rsidR="004B50F0" w:rsidRPr="005B4C3E" w:rsidRDefault="006A6658"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w:t>
                                  </w:r>
                                  <w:r w:rsidR="004B50F0" w:rsidRPr="005B4C3E">
                                    <w:rPr>
                                      <w:sz w:val="16"/>
                                      <w:szCs w:val="16"/>
                                    </w:rPr>
                                    <w:t xml:space="preserve"> assistance from State or local </w:t>
                                  </w:r>
                                  <w:r w:rsidRPr="005B4C3E">
                                    <w:rPr>
                                      <w:sz w:val="16"/>
                                      <w:szCs w:val="16"/>
                                    </w:rPr>
                                    <w:t>government</w:t>
                                  </w:r>
                                </w:p>
                                <w:p w:rsidR="004B50F0" w:rsidRPr="005B4C3E" w:rsidRDefault="006A6658"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rsidR="004B50F0" w:rsidRPr="005B4C3E" w:rsidRDefault="006A6658"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rsidR="004B50F0" w:rsidRPr="005B4C3E" w:rsidRDefault="006A6658"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w:t>
                                  </w:r>
                                  <w:r w:rsidR="004B50F0" w:rsidRPr="005B4C3E">
                                    <w:rPr>
                                      <w:sz w:val="16"/>
                                      <w:szCs w:val="16"/>
                                    </w:rPr>
                                    <w:t>ts</w:t>
                                  </w:r>
                                </w:p>
                                <w:p w:rsidR="006A6658" w:rsidRPr="005B4C3E" w:rsidRDefault="006A6658"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rsidR="006A6658" w:rsidRPr="005B4C3E" w:rsidRDefault="006A6658">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rsidR="006A6658" w:rsidRPr="005B4C3E" w:rsidRDefault="006A6658">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rsidR="006A6658" w:rsidRPr="005B4C3E" w:rsidRDefault="006A6658">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rsidR="006A6658" w:rsidRPr="005B4C3E" w:rsidRDefault="006A6658">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7B7F444B" id="Text Box 615" o:spid="_x0000_s1330" type="#_x0000_t202" style="width:341.3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6A6658" w:rsidRPr="005B4C3E">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6A6658" w:rsidRPr="005B4C3E"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rsidR="006A6658" w:rsidRPr="005B4C3E" w:rsidRDefault="006A6658"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6A6658" w:rsidRPr="005B4C3E">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rsidR="006A6658" w:rsidRPr="005B4C3E" w:rsidRDefault="006A6658">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rsidR="006A6658" w:rsidRPr="005B4C3E" w:rsidRDefault="006A6658">
                            <w:pPr>
                              <w:pStyle w:val="BodyText"/>
                              <w:kinsoku w:val="0"/>
                              <w:overflowPunct w:val="0"/>
                              <w:spacing w:before="7"/>
                              <w:ind w:left="0"/>
                              <w:rPr>
                                <w:sz w:val="18"/>
                                <w:szCs w:val="18"/>
                              </w:rPr>
                            </w:pPr>
                          </w:p>
                          <w:p w:rsidR="006A6658" w:rsidRPr="005B4C3E" w:rsidRDefault="006A6658">
                            <w:pPr>
                              <w:pStyle w:val="BodyText"/>
                              <w:kinsoku w:val="0"/>
                              <w:overflowPunct w:val="0"/>
                              <w:spacing w:before="0"/>
                              <w:ind w:left="63"/>
                              <w:rPr>
                                <w:sz w:val="16"/>
                                <w:szCs w:val="16"/>
                              </w:rPr>
                            </w:pPr>
                            <w:r w:rsidRPr="005B4C3E">
                              <w:rPr>
                                <w:sz w:val="16"/>
                                <w:szCs w:val="16"/>
                              </w:rPr>
                              <w:t>If you are in the U.S. Military:</w:t>
                            </w:r>
                          </w:p>
                          <w:p w:rsidR="006A6658" w:rsidRPr="005B4C3E" w:rsidRDefault="006A6658">
                            <w:pPr>
                              <w:pStyle w:val="BodyText"/>
                              <w:kinsoku w:val="0"/>
                              <w:overflowPunct w:val="0"/>
                              <w:spacing w:before="5"/>
                              <w:ind w:left="0"/>
                              <w:rPr>
                                <w:sz w:val="17"/>
                                <w:szCs w:val="17"/>
                              </w:rPr>
                            </w:pPr>
                          </w:p>
                          <w:p w:rsidR="004B50F0" w:rsidRPr="005B4C3E" w:rsidRDefault="006A6658"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rsidR="006A6658" w:rsidRPr="005B4C3E" w:rsidRDefault="006A6658"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rsidR="006A6658" w:rsidRPr="005B4C3E" w:rsidRDefault="006A6658">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rsidR="004B50F0" w:rsidRPr="005B4C3E" w:rsidRDefault="006A6658"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rsidR="004B50F0" w:rsidRPr="005B4C3E" w:rsidRDefault="006A6658"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w:t>
                            </w:r>
                            <w:r w:rsidR="004B50F0" w:rsidRPr="005B4C3E">
                              <w:rPr>
                                <w:sz w:val="16"/>
                                <w:szCs w:val="16"/>
                              </w:rPr>
                              <w:t xml:space="preserve"> assistance from State or local </w:t>
                            </w:r>
                            <w:r w:rsidRPr="005B4C3E">
                              <w:rPr>
                                <w:sz w:val="16"/>
                                <w:szCs w:val="16"/>
                              </w:rPr>
                              <w:t>government</w:t>
                            </w:r>
                          </w:p>
                          <w:p w:rsidR="004B50F0" w:rsidRPr="005B4C3E" w:rsidRDefault="006A6658"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rsidR="004B50F0" w:rsidRPr="005B4C3E" w:rsidRDefault="006A6658"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rsidR="004B50F0" w:rsidRPr="005B4C3E" w:rsidRDefault="006A6658"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w:t>
                            </w:r>
                            <w:r w:rsidR="004B50F0" w:rsidRPr="005B4C3E">
                              <w:rPr>
                                <w:sz w:val="16"/>
                                <w:szCs w:val="16"/>
                              </w:rPr>
                              <w:t>ts</w:t>
                            </w:r>
                          </w:p>
                          <w:p w:rsidR="006A6658" w:rsidRPr="005B4C3E" w:rsidRDefault="006A6658"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rsidR="006A6658" w:rsidRPr="005B4C3E" w:rsidRDefault="006A6658">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rsidR="006A6658" w:rsidRPr="005B4C3E" w:rsidRDefault="006A6658">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rsidR="006A6658" w:rsidRPr="005B4C3E" w:rsidRDefault="006A6658">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rsidR="006A6658" w:rsidRPr="005B4C3E" w:rsidRDefault="006A6658">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rsidR="006A6658" w:rsidRDefault="006A6658">
      <w:pPr>
        <w:pStyle w:val="BodyText"/>
        <w:kinsoku w:val="0"/>
        <w:overflowPunct w:val="0"/>
        <w:spacing w:before="7"/>
        <w:ind w:left="0"/>
        <w:rPr>
          <w:sz w:val="10"/>
          <w:szCs w:val="10"/>
        </w:rPr>
      </w:pPr>
    </w:p>
    <w:p w:rsidR="006A6658" w:rsidRDefault="00D84EEA">
      <w:pPr>
        <w:pStyle w:val="BodyText"/>
        <w:kinsoku w:val="0"/>
        <w:overflowPunct w:val="0"/>
        <w:spacing w:before="0" w:line="200" w:lineRule="atLeast"/>
        <w:ind w:left="225"/>
        <w:rPr>
          <w:sz w:val="20"/>
          <w:szCs w:val="20"/>
        </w:rPr>
      </w:pPr>
      <w:r>
        <w:rPr>
          <w:noProof/>
          <w:sz w:val="20"/>
          <w:szCs w:val="20"/>
        </w:rPr>
        <mc:AlternateContent>
          <mc:Choice Requires="wps">
            <w:drawing>
              <wp:inline distT="0" distB="0" distL="0" distR="0" wp14:anchorId="350C0FA9" wp14:editId="2AC1A5DB">
                <wp:extent cx="9221470" cy="262890"/>
                <wp:effectExtent l="0" t="0" r="17780" b="22860"/>
                <wp:docPr id="95"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1470" cy="262890"/>
                        </a:xfrm>
                        <a:prstGeom prst="rect">
                          <a:avLst/>
                        </a:prstGeom>
                        <a:solidFill>
                          <a:schemeClr val="bg1">
                            <a:lumMod val="85000"/>
                          </a:schemeClr>
                        </a:solidFill>
                        <a:ln w="9525">
                          <a:solidFill>
                            <a:srgbClr val="000000"/>
                          </a:solidFill>
                          <a:miter lim="800000"/>
                          <a:headEnd/>
                          <a:tailEnd/>
                        </a:ln>
                        <a:extLst/>
                      </wps:spPr>
                      <wps:txbx>
                        <w:txbxContent>
                          <w:p w:rsidR="006A6658" w:rsidRPr="00035D71" w:rsidRDefault="006A6658">
                            <w:pPr>
                              <w:pStyle w:val="BodyText"/>
                              <w:tabs>
                                <w:tab w:val="left" w:pos="1473"/>
                              </w:tabs>
                              <w:kinsoku w:val="0"/>
                              <w:overflowPunct w:val="0"/>
                              <w:spacing w:before="61"/>
                              <w:ind w:left="168"/>
                              <w:rPr>
                                <w:sz w:val="16"/>
                                <w:szCs w:val="16"/>
                              </w:rPr>
                            </w:pPr>
                            <w:r w:rsidRPr="00035D71">
                              <w:rPr>
                                <w:b/>
                                <w:bCs/>
                                <w:sz w:val="19"/>
                                <w:szCs w:val="19"/>
                              </w:rPr>
                              <w:t>OPTIONAL</w:t>
                            </w:r>
                            <w:r w:rsidRPr="00035D71">
                              <w:rPr>
                                <w:b/>
                                <w:bCs/>
                                <w:sz w:val="19"/>
                                <w:szCs w:val="19"/>
                              </w:rPr>
                              <w:tab/>
                            </w:r>
                            <w:r w:rsidRPr="00035D71">
                              <w:rPr>
                                <w:b/>
                                <w:bCs/>
                                <w:sz w:val="16"/>
                                <w:szCs w:val="16"/>
                              </w:rPr>
                              <w:t>Children's Racial and Ethnic Identities</w:t>
                            </w:r>
                          </w:p>
                        </w:txbxContent>
                      </wps:txbx>
                      <wps:bodyPr rot="0" vert="horz" wrap="square" lIns="0" tIns="0" rIns="0" bIns="0" anchor="t" anchorCtr="0" upright="1">
                        <a:noAutofit/>
                      </wps:bodyPr>
                    </wps:wsp>
                  </a:graphicData>
                </a:graphic>
              </wp:inline>
            </w:drawing>
          </mc:Choice>
          <mc:Fallback>
            <w:pict>
              <v:shape w14:anchorId="350C0FA9" id="Text Box 523" o:spid="_x0000_s1331" type="#_x0000_t202" style="width:726.1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" fillcolor="#d8d8d8 [2732]">
                <v:textbox inset="0,0,0,0">
                  <w:txbxContent>
                    <w:p w:rsidR="006A6658" w:rsidRPr="00035D71" w:rsidRDefault="006A6658">
                      <w:pPr>
                        <w:pStyle w:val="BodyText"/>
                        <w:tabs>
                          <w:tab w:val="left" w:pos="1473"/>
                        </w:tabs>
                        <w:kinsoku w:val="0"/>
                        <w:overflowPunct w:val="0"/>
                        <w:spacing w:before="61"/>
                        <w:ind w:left="168"/>
                        <w:rPr>
                          <w:sz w:val="16"/>
                          <w:szCs w:val="16"/>
                        </w:rPr>
                      </w:pPr>
                      <w:r w:rsidRPr="00035D71">
                        <w:rPr>
                          <w:b/>
                          <w:bCs/>
                          <w:sz w:val="19"/>
                          <w:szCs w:val="19"/>
                        </w:rPr>
                        <w:t>OPTIONAL</w:t>
                      </w:r>
                      <w:r w:rsidRPr="00035D71">
                        <w:rPr>
                          <w:b/>
                          <w:bCs/>
                          <w:sz w:val="19"/>
                          <w:szCs w:val="19"/>
                        </w:rPr>
                        <w:tab/>
                      </w:r>
                      <w:r w:rsidRPr="00035D71">
                        <w:rPr>
                          <w:b/>
                          <w:bCs/>
                          <w:sz w:val="16"/>
                          <w:szCs w:val="16"/>
                        </w:rPr>
                        <w:t>Children's Racial and Ethnic Identities</w:t>
                      </w:r>
                    </w:p>
                  </w:txbxContent>
                </v:textbox>
                <w10:anchorlock/>
              </v:shape>
            </w:pict>
          </mc:Fallback>
        </mc:AlternateContent>
      </w:r>
    </w:p>
    <w:p w:rsidR="006A6658" w:rsidRDefault="006A6658">
      <w:pPr>
        <w:pStyle w:val="Heading2"/>
        <w:kinsoku w:val="0"/>
        <w:overflowPunct w:val="0"/>
        <w:spacing w:before="130" w:line="255" w:lineRule="auto"/>
        <w:ind w:left="320" w:right="1232"/>
        <w:rPr>
          <w:color w:val="000000"/>
        </w:rPr>
      </w:pPr>
      <w:r>
        <w:rPr>
          <w:color w:val="231F20"/>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rsidR="006A6658" w:rsidRDefault="006A6658">
      <w:pPr>
        <w:pStyle w:val="BodyText"/>
        <w:kinsoku w:val="0"/>
        <w:overflowPunct w:val="0"/>
        <w:spacing w:before="11"/>
        <w:ind w:left="0"/>
        <w:rPr>
          <w:sz w:val="8"/>
          <w:szCs w:val="8"/>
        </w:rPr>
      </w:pPr>
    </w:p>
    <w:p w:rsidR="006A6658" w:rsidRDefault="006A6658">
      <w:pPr>
        <w:pStyle w:val="BodyText"/>
        <w:kinsoku w:val="0"/>
        <w:overflowPunct w:val="0"/>
        <w:spacing w:before="11"/>
        <w:ind w:left="0"/>
        <w:rPr>
          <w:sz w:val="8"/>
          <w:szCs w:val="8"/>
        </w:rPr>
        <w:sectPr w:rsidR="006A6658">
          <w:pgSz w:w="15840" w:h="12240" w:orient="landscape"/>
          <w:pgMar w:top="240" w:right="360" w:bottom="0" w:left="580" w:header="720" w:footer="720" w:gutter="0"/>
          <w:cols w:space="720" w:equalWidth="0">
            <w:col w:w="14900"/>
          </w:cols>
          <w:noEndnote/>
        </w:sectPr>
      </w:pPr>
    </w:p>
    <w:p w:rsidR="006A6658" w:rsidRDefault="0027790A">
      <w:pPr>
        <w:pStyle w:val="BodyText"/>
        <w:kinsoku w:val="0"/>
        <w:overflowPunct w:val="0"/>
        <w:spacing w:before="81" w:line="285" w:lineRule="auto"/>
        <w:ind w:left="323" w:hanging="4"/>
        <w:rPr>
          <w:color w:val="000000"/>
          <w:sz w:val="18"/>
          <w:szCs w:val="18"/>
        </w:rPr>
      </w:pPr>
      <w:r>
        <w:rPr>
          <w:noProof/>
        </w:rPr>
        <w:lastRenderedPageBreak/>
        <mc:AlternateContent>
          <mc:Choice Requires="wpg">
            <w:drawing>
              <wp:anchor distT="0" distB="0" distL="114300" distR="114300" simplePos="0" relativeHeight="251651072" behindDoc="1" locked="0" layoutInCell="0" allowOverlap="1" wp14:anchorId="620485C4" wp14:editId="628CADC8">
                <wp:simplePos x="0" y="0"/>
                <wp:positionH relativeFrom="page">
                  <wp:posOffset>1796415</wp:posOffset>
                </wp:positionH>
                <wp:positionV relativeFrom="paragraph">
                  <wp:posOffset>46990</wp:posOffset>
                </wp:positionV>
                <wp:extent cx="257175" cy="299085"/>
                <wp:effectExtent l="0" t="0" r="0" b="0"/>
                <wp:wrapNone/>
                <wp:docPr id="85"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86"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983C2" id="Group 524" o:spid="_x0000_s1026" style="position:absolute;margin-left:141.45pt;margin-top:3.7pt;width:20.25pt;height:23.55pt;z-index:-251665408;mso-position-horizontal-relative:page" coordorigin="2829,74" coordsize="4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" o:allowincell="f">
                <v:shape id="Freeform 525" o:spid="_x0000_s1027" style="position:absolute;left:2849;top:91;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eC8YA&#10;AADbAAAADwAAAGRycy9kb3ducmV2LnhtbESPQWvCQBSE74X+h+UVehHd2IOk0VWqUCmVYhOt50f2&#10;mQ1m34bsVuO/dwtCj8PMfMPMFr1txJk6XztWMB4lIIhLp2uuFOx378MUhA/IGhvHpOBKHhbzx4cZ&#10;ZtpdOKdzESoRIewzVGBCaDMpfWnIoh+5ljh6R9dZDFF2ldQdXiLcNvIlSSbSYs1xwWBLK0Plqfi1&#10;Cr7Xh036kx/Wr7TMv7bjgfm8HpdKPT/1b1MQgfrwH763P7SCdAJ/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qeC8YAAADbAAAADwAAAAAAAAAAAAAAAACYAgAAZHJz&#10;L2Rvd25yZXYueG1sUEsFBgAAAAAEAAQA9QAAAIsDAAAAAA==&#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7kMYA&#10;AADbAAAADwAAAGRycy9kb3ducmV2LnhtbESPT2vCQBTE74LfYXlCL6Ibe2jT6Cq1UCkWaeO/8yP7&#10;zAazb0N2q/Hbu4VCj8PM/IaZLTpbiwu1vnKsYDJOQBAXTldcKtjv3kcpCB+QNdaOScGNPCzm/d4M&#10;M+2unNNlG0oRIewzVGBCaDIpfWHIoh+7hjh6J9daDFG2pdQtXiPc1vIxSZ6kxYrjgsGG3gwV5+2P&#10;VfC9On6mh/y4eqFlvvmaDM36dloq9TDoXqcgAnXhP/zX/tAK0mf4/RJ/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Y7kMYAAADbAAAADwAAAAAAAAAAAAAAAACYAgAAZHJz&#10;L2Rvd25yZXYueG1sUEsFBgAAAAAEAAQA9QAAAIsDAAAAAA==&#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PT8EA&#10;AADbAAAADwAAAGRycy9kb3ducmV2LnhtbERPz2vCMBS+C/sfwhvsIjN1By3VKDLYVkTQVS/eHs0z&#10;LTYvpclq99+bg+Dx4/u9XA+2ET11vnasYDpJQBCXTtdsFJyOX+8pCB+QNTaOScE/eVivXkZLzLS7&#10;8S/1RTAihrDPUEEVQptJ6cuKLPqJa4kjd3GdxRBhZ6Tu8BbDbSM/kmQmLdYcGyps6bOi8lr8WQXz&#10;nqd5/l382P3RjHelPDTnrVHq7XXYLEAEGsJT/HDnWkEax8Yv8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QD0/BAAAA2wAAAA8AAAAAAAAAAAAAAAAAmAIAAGRycy9kb3du&#10;cmV2LnhtbFBLBQYAAAAABAAEAPUAAACGAwAAAAA=&#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K+8EA&#10;AADbAAAADwAAAGRycy9kb3ducmV2LnhtbESPQWsCMRSE7wX/Q3hCbzWrYFm3RhFB8Kq2PT82z83q&#10;5mVNorvbX28KhR6HmfmGWa5724gH+VA7VjCdZCCIS6drrhR8nnZvOYgQkTU2jknBQAHWq9HLEgvt&#10;Oj7Q4xgrkSAcClRgYmwLKUNpyGKYuJY4eWfnLcYkfSW1xy7BbSNnWfYuLdacFgy2tDVUXo93q+D8&#10;3WU/sy8O3uY3M+8vw8JsB6Vex/3mA0SkPv6H/9p7rSBfwO+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8CvvBAAAA2wAAAA8AAAAAAAAAAAAAAAAAmAIAAGRycy9kb3du&#10;cmV2LnhtbFBLBQYAAAAABAAEAPUAAACGAwAAAAA=&#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VlMIA&#10;AADbAAAADwAAAGRycy9kb3ducmV2LnhtbERPz2vCMBS+C/sfwht4GZrqYZu1qYyBrgzBWb14ezRv&#10;aVnzUpqsdv/9chA8fny/s81oWzFQ7xvHChbzBARx5XTDRsH5tJ29gvABWWPrmBT8kYdN/jDJMNXu&#10;ykcaymBEDGGfooI6hC6V0lc1WfRz1xFH7tv1FkOEvZG6x2sMt61cJsmztNhwbKixo/eaqp/y1yp4&#10;GXhRFLvywx5O5mlfya/28mmUmj6Ob2sQgcZwF9/chVawiuvjl/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5WUwgAAANsAAAAPAAAAAAAAAAAAAAAAAJgCAABkcnMvZG93&#10;bnJldi54bWxQSwUGAAAAAAQABAD1AAAAhwMAAAAA&#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QIMEA&#10;AADbAAAADwAAAGRycy9kb3ducmV2LnhtbESPQWsCMRSE7wX/Q3hCbzWroOhqFBEEr9rW82Pz3Kxu&#10;XtYkurv99Y1Q6HGYmW+Y1aaztXiSD5VjBeNRBoK4cLriUsHX5/5jDiJEZI21Y1LQU4DNevC2wly7&#10;lo/0PMVSJAiHHBWYGJtcylAYshhGriFO3sV5izFJX0rtsU1wW8tJls2kxYrTgsGGdoaK2+lhFVzO&#10;bfYz+ebg7fxupt21X5hdr9T7sNsuQUTq4n/4r33QChZjeH1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TkCDBAAAA2wAAAA8AAAAAAAAAAAAAAAAAmAIAAGRycy9kb3du&#10;cmV2LnhtbFBLBQYAAAAABAAEAPUAAACGAwAAAAA=&#10;" path="m,181r181,l181,,,,,181xe" filled="f" strokecolor="#7f7f7f" strokeweight="1pt">
                  <v:path arrowok="t" o:connecttype="custom" o:connectlocs="0,181;181,181;181,0;0,0;0,181" o:connectangles="0,0,0,0,0"/>
                </v:shape>
                <w10:wrap anchorx="page"/>
              </v:group>
            </w:pict>
          </mc:Fallback>
        </mc:AlternateContent>
      </w:r>
      <w:r w:rsidR="006A6658">
        <w:rPr>
          <w:color w:val="231F20"/>
          <w:spacing w:val="-5"/>
          <w:sz w:val="18"/>
          <w:szCs w:val="18"/>
        </w:rPr>
        <w:t>Ethnicity</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5"/>
          <w:sz w:val="18"/>
          <w:szCs w:val="18"/>
        </w:rPr>
        <w:t>one):</w:t>
      </w:r>
      <w:r w:rsidR="006A6658">
        <w:rPr>
          <w:color w:val="231F20"/>
          <w:spacing w:val="15"/>
          <w:sz w:val="18"/>
          <w:szCs w:val="18"/>
        </w:rPr>
        <w:t xml:space="preserve"> </w:t>
      </w:r>
      <w:r w:rsidR="006A6658">
        <w:rPr>
          <w:color w:val="231F20"/>
          <w:spacing w:val="-4"/>
          <w:sz w:val="18"/>
          <w:szCs w:val="18"/>
        </w:rPr>
        <w:t>Race</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4"/>
          <w:sz w:val="18"/>
          <w:szCs w:val="18"/>
        </w:rPr>
        <w:t>one</w:t>
      </w:r>
      <w:r w:rsidR="006A6658">
        <w:rPr>
          <w:color w:val="231F20"/>
          <w:spacing w:val="-10"/>
          <w:sz w:val="18"/>
          <w:szCs w:val="18"/>
        </w:rPr>
        <w:t xml:space="preserve"> </w:t>
      </w:r>
      <w:r w:rsidR="006A6658">
        <w:rPr>
          <w:color w:val="231F20"/>
          <w:spacing w:val="-3"/>
          <w:sz w:val="18"/>
          <w:szCs w:val="18"/>
        </w:rPr>
        <w:t>or</w:t>
      </w:r>
      <w:r w:rsidR="006A6658">
        <w:rPr>
          <w:color w:val="231F20"/>
          <w:spacing w:val="-10"/>
          <w:sz w:val="18"/>
          <w:szCs w:val="18"/>
        </w:rPr>
        <w:t xml:space="preserve"> </w:t>
      </w:r>
      <w:r w:rsidR="006A6658">
        <w:rPr>
          <w:color w:val="231F20"/>
          <w:spacing w:val="-5"/>
          <w:sz w:val="18"/>
          <w:szCs w:val="18"/>
        </w:rPr>
        <w:t>more):</w:t>
      </w:r>
    </w:p>
    <w:p w:rsidR="006A6658" w:rsidRDefault="006A6658">
      <w:pPr>
        <w:pStyle w:val="BodyText"/>
        <w:tabs>
          <w:tab w:val="left" w:pos="2230"/>
        </w:tabs>
        <w:kinsoku w:val="0"/>
        <w:overflowPunct w:val="0"/>
        <w:spacing w:before="77"/>
        <w:ind w:left="156"/>
        <w:rPr>
          <w:color w:val="000000"/>
          <w:sz w:val="18"/>
          <w:szCs w:val="18"/>
        </w:rPr>
      </w:pPr>
      <w:r>
        <w:rPr>
          <w:rFonts w:ascii="Times New Roman" w:hAnsi="Times New Roman" w:cs="Times New Roman"/>
          <w:sz w:val="24"/>
          <w:szCs w:val="24"/>
        </w:rPr>
        <w:br w:type="column"/>
      </w:r>
      <w:r>
        <w:rPr>
          <w:color w:val="231F20"/>
          <w:sz w:val="18"/>
          <w:szCs w:val="18"/>
        </w:rPr>
        <w:lastRenderedPageBreak/>
        <w:t>Hispanic or Latino</w:t>
      </w:r>
      <w:r>
        <w:rPr>
          <w:color w:val="231F20"/>
          <w:sz w:val="18"/>
          <w:szCs w:val="18"/>
        </w:rPr>
        <w:tab/>
        <w:t>Not Hispanic or Latino</w:t>
      </w:r>
    </w:p>
    <w:p w:rsidR="006A6658" w:rsidRDefault="0027790A">
      <w:pPr>
        <w:pStyle w:val="BodyText"/>
        <w:tabs>
          <w:tab w:val="left" w:pos="3690"/>
          <w:tab w:val="left" w:pos="4935"/>
          <w:tab w:val="left" w:pos="7572"/>
          <w:tab w:val="left" w:pos="11351"/>
        </w:tabs>
        <w:kinsoku w:val="0"/>
        <w:overflowPunct w:val="0"/>
        <w:spacing w:before="29"/>
        <w:ind w:left="426"/>
        <w:rPr>
          <w:color w:val="000000"/>
          <w:sz w:val="18"/>
          <w:szCs w:val="18"/>
        </w:rPr>
      </w:pPr>
      <w:r>
        <w:rPr>
          <w:noProof/>
        </w:rPr>
        <mc:AlternateContent>
          <mc:Choice Requires="wpg">
            <w:drawing>
              <wp:anchor distT="0" distB="0" distL="114300" distR="114300" simplePos="0" relativeHeight="251652096" behindDoc="1" locked="0" layoutInCell="0" allowOverlap="1" wp14:anchorId="49F3BBFB" wp14:editId="267F5C5C">
                <wp:simplePos x="0" y="0"/>
                <wp:positionH relativeFrom="page">
                  <wp:posOffset>3041650</wp:posOffset>
                </wp:positionH>
                <wp:positionV relativeFrom="paragraph">
                  <wp:posOffset>-132080</wp:posOffset>
                </wp:positionV>
                <wp:extent cx="128270" cy="128270"/>
                <wp:effectExtent l="0" t="0" r="0" b="0"/>
                <wp:wrapNone/>
                <wp:docPr id="8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82"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5B9A4" id="Group 531" o:spid="_x0000_s1026" style="position:absolute;margin-left:239.5pt;margin-top:-10.4pt;width:10.1pt;height:10.1pt;z-index:-251664384;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" o:allowincell="f">
                <v:shape id="Freeform 532" o:spid="_x0000_s1027" style="position:absolute;left:4807;top:-19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YCMUA&#10;AADbAAAADwAAAGRycy9kb3ducmV2LnhtbESPQWvCQBSE70L/w/IKXkrd6KHE1FWqoEilaGzr+ZF9&#10;ZoPZtyG7avz3bqHgcZiZb5jJrLO1uFDrK8cKhoMEBHHhdMWlgp/v5WsKwgdkjbVjUnAjD7PpU2+C&#10;mXZXzumyD6WIEPYZKjAhNJmUvjBk0Q9cQxy9o2sthijbUuoWrxFuazlKkjdpseK4YLChhaHitD9b&#10;BbvVYZP+5ofVmOb513b4Yj5vx7lS/efu4x1EoC48wv/ttVaQjuDv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ZgIxQAAANsAAAAPAAAAAAAAAAAAAAAAAJgCAABkcnMv&#10;ZG93bnJldi54bWxQSwUGAAAAAAQABAD1AAAAigM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dPsUA&#10;AADbAAAADwAAAGRycy9kb3ducmV2LnhtbESPQWvCQBSE7wX/w/IEL0U3KlRJXUUK1SAFNfbS2yP7&#10;uglm34bsGtN/3xUKPQ4z8w2z2vS2Fh21vnKsYDpJQBAXTldsFHxe3sdLED4ga6wdk4If8rBZD55W&#10;mGp35zN1eTAiQtinqKAMoUml9EVJFv3ENcTR+3atxRBla6Ru8R7htpazJHmRFiuOCyU29FZScc1v&#10;VsGi42mW7fK9PV7M80chT/XXwSg1GvbbVxCB+vAf/mtnWsFyDo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J0+xQAAANsAAAAPAAAAAAAAAAAAAAAAAJgCAABkcnMv&#10;ZG93bnJldi54bWxQSwUGAAAAAAQABAD1AAAAigMAAA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lZcIA&#10;AADbAAAADwAAAGRycy9kb3ducmV2LnhtbESPQWsCMRSE7wX/Q3iCt5pVbFlXoxSh0Gu1en5snpvV&#10;zcuapO5uf30jFHocZuYbZr3tbSPu5EPtWMFsmoEgLp2uuVLwdXh/zkGEiKyxcUwKBgqw3Yye1lho&#10;1/En3fexEgnCoUAFJsa2kDKUhiyGqWuJk3d23mJM0ldSe+wS3DZynmWv0mLNacFgSztD5XX/bRWc&#10;T132Mz9y8Da/mZf+MizNblBqMu7fViAi9fE//Nf+0AryB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aVl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3120" behindDoc="1" locked="0" layoutInCell="0" allowOverlap="1" wp14:anchorId="7F06F688" wp14:editId="492CB9B0">
                <wp:simplePos x="0" y="0"/>
                <wp:positionH relativeFrom="page">
                  <wp:posOffset>4026535</wp:posOffset>
                </wp:positionH>
                <wp:positionV relativeFrom="paragraph">
                  <wp:posOffset>37465</wp:posOffset>
                </wp:positionV>
                <wp:extent cx="128270" cy="128270"/>
                <wp:effectExtent l="0" t="0" r="0" b="0"/>
                <wp:wrapNone/>
                <wp:docPr id="77"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78"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F6ABB" id="Group 535" o:spid="_x0000_s1026" style="position:absolute;margin-left:317.05pt;margin-top:2.95pt;width:10.1pt;height:10.1pt;z-index:-251663360;mso-position-horizontal-relative:page" coordorigin="6341,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" o:allowincell="f">
                <v:shape id="Freeform 536" o:spid="_x0000_s1027" style="position:absolute;left:6353;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fxcIA&#10;AADbAAAADwAAAGRycy9kb3ducmV2LnhtbERPz2vCMBS+D/wfwhO8jJnqYbpqFBWUMRlaNz0/mmdT&#10;bF5Kk2n9781B2PHj+z2dt7YSV2p86VjBoJ+AIM6dLrlQ8PuzfhuD8AFZY+WYFNzJw3zWeZliqt2N&#10;M7oeQiFiCPsUFZgQ6lRKnxuy6PuuJo7c2TUWQ4RNIXWDtxhuKzlMkndpseTYYLCmlaH8cvizCvab&#10;03Z8zE6bD1pm37vBq/m6n5dK9brtYgIiUBv+xU/3p1YwimP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N/FwgAAANsAAAAPAAAAAAAAAAAAAAAAAJgCAABkcnMvZG93&#10;bnJldi54bWxQSwUGAAAAAAQABAD1AAAAhwMAAAAA&#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na88QA&#10;AADbAAAADwAAAGRycy9kb3ducmV2LnhtbESPQWvCQBSE7wX/w/IEL1I39tDa1FWk0DZIQY1evD2y&#10;r5tg9m3IrjH+e1cQehxmvhlmvuxtLTpqfeVYwXSSgCAunK7YKDjsv55nIHxA1lg7JgVX8rBcDJ7m&#10;mGp34R11eTAilrBPUUEZQpNK6YuSLPqJa4ij9+daiyHK1kjd4iWW21q+JMmrtFhxXCixoc+SilN+&#10;tgreOp5m2Xf+Yzd7M/4t5LY+ro1So2G/+gARqA//4Qed6ci9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2vPEAAAA2wAAAA8AAAAAAAAAAAAAAAAAmAIAAGRycy9k&#10;b3ducmV2LnhtbFBLBQYAAAAABAAEAPUAAACJAwAAAAA=&#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jZr8A&#10;AADbAAAADwAAAGRycy9kb3ducmV2LnhtbERPW2vCMBR+F/Yfwhn4ZtMJStcZZQjCXudlz4fm2HRr&#10;Trok2tZfbx4EHz+++2oz2FZcyYfGsYK3LAdBXDndcK3geNjNChAhImtsHZOCkQJs1i+TFZba9fxN&#10;132sRQrhUKICE2NXShkqQxZD5jrixJ2dtxgT9LXUHvsUbls5z/OltNhwajDY0dZQ9be/WAXnnz6/&#10;zU8cvC3+zWL4Hd/NdlRq+jp8foCINMSn+OH+0gqKtD59ST9Ar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qNmvwAAANsAAAAPAAAAAAAAAAAAAAAAAJgCAABkcnMvZG93bnJl&#10;di54bWxQSwUGAAAAAAQABAD1AAAAhA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4144" behindDoc="1" locked="0" layoutInCell="0" allowOverlap="1" wp14:anchorId="53DC7F8F" wp14:editId="4D167CFF">
                <wp:simplePos x="0" y="0"/>
                <wp:positionH relativeFrom="page">
                  <wp:posOffset>4789805</wp:posOffset>
                </wp:positionH>
                <wp:positionV relativeFrom="paragraph">
                  <wp:posOffset>37465</wp:posOffset>
                </wp:positionV>
                <wp:extent cx="128270" cy="128270"/>
                <wp:effectExtent l="0" t="0" r="0" b="0"/>
                <wp:wrapNone/>
                <wp:docPr id="7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74"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B9473" id="Group 539" o:spid="_x0000_s1026" style="position:absolute;margin-left:377.15pt;margin-top:2.95pt;width:10.1pt;height:10.1pt;z-index:-251662336;mso-position-horizontal-relative:page" coordorigin="754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" o:allowincell="f">
                <v:shape id="Freeform 540" o:spid="_x0000_s1027" style="position:absolute;left:7558;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VwMYA&#10;AADbAAAADwAAAGRycy9kb3ducmV2LnhtbESPQWsCMRSE7wX/Q3iFXqRmLdLq1igqVESRdrX1/Ng8&#10;N4ubl2WT6vrvTUHocZiZb5jxtLWVOFPjS8cK+r0EBHHudMmFgu/9x/MQhA/IGivHpOBKHqaTzsMY&#10;U+0unNF5FwoRIexTVGBCqFMpfW7Iou+5mjh6R9dYDFE2hdQNXiLcVvIlSV6lxZLjgsGaFoby0+7X&#10;KvhaHjbDn+ywHNE82372u2Z9Pc6VenpsZ+8gArXhP3xvr7SCtwH8fYk/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HVwMYAAADbAAAADwAAAAAAAAAAAAAAAACYAgAAZHJz&#10;L2Rvd25yZXYueG1sUEsFBgAAAAAEAAQA9QAAAIsDAAAAAA==&#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Q9sQA&#10;AADbAAAADwAAAGRycy9kb3ducmV2LnhtbESPQWvCQBSE7wX/w/IEL1I3FlpL6ipSaBukoEYv3h7Z&#10;100w+zZk1xj/vSsIPQ4z3wwzX/a2Fh21vnKsYDpJQBAXTldsFBz2X8/vIHxA1lg7JgVX8rBcDJ7m&#10;mGp34R11eTAilrBPUUEZQpNK6YuSLPqJa4ij9+daiyHK1kjd4iWW21q+JMmbtFhxXCixoc+SilN+&#10;tgpmHU+z7Dv/sZu9Gf8Wclsf10ap0bBffYAI1If/8IPOdORe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E0PbEAAAA2wAAAA8AAAAAAAAAAAAAAAAAmAIAAGRycy9k&#10;b3ducmV2LnhtbFBLBQYAAAAABAAEAPUAAACJAwAAAAA=&#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ursEA&#10;AADbAAAADwAAAGRycy9kb3ducmV2LnhtbESPQWsCMRSE7wX/Q3hCbzWroNXVKCIUvFar58fmuVnd&#10;vKxJ6u721zdCocdhZr5hVpvO1uJBPlSOFYxHGQjiwumKSwVfx4+3OYgQkTXWjklBTwE268HLCnPt&#10;Wv6kxyGWIkE45KjAxNjkUobCkMUwcg1x8i7OW4xJ+lJqj22C21pOsmwmLVacFgw2tDNU3A7fVsHl&#10;3GY/kxMHb+d3M+2u/cLseqVeh912CSJSF//Df+29VvA+g+e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27q7BAAAA2wAAAA8AAAAAAAAAAAAAAAAAmAIAAGRycy9kb3du&#10;cmV2LnhtbFBLBQYAAAAABAAEAPUAAACGAw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5168" behindDoc="1" locked="0" layoutInCell="0" allowOverlap="1" wp14:anchorId="72C619A0" wp14:editId="34D20AE8">
                <wp:simplePos x="0" y="0"/>
                <wp:positionH relativeFrom="page">
                  <wp:posOffset>6455410</wp:posOffset>
                </wp:positionH>
                <wp:positionV relativeFrom="paragraph">
                  <wp:posOffset>37465</wp:posOffset>
                </wp:positionV>
                <wp:extent cx="128270" cy="128270"/>
                <wp:effectExtent l="0" t="0" r="0" b="0"/>
                <wp:wrapNone/>
                <wp:docPr id="69"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70"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06630" id="Group 543" o:spid="_x0000_s1026" style="position:absolute;margin-left:508.3pt;margin-top:2.95pt;width:10.1pt;height:10.1pt;z-index:-251661312;mso-position-horizontal-relative:page" coordorigin="10166,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" o:allowincell="f">
                <v:shape id="Freeform 544" o:spid="_x0000_s1027" style="position:absolute;left:1017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Tw8IA&#10;AADbAAAADwAAAGRycy9kb3ducmV2LnhtbERPz2vCMBS+D/wfwhO8jJnqYbpqFBWUMRlaNz0/mmdT&#10;bF5Kk2n9781B2PHj+z2dt7YSV2p86VjBoJ+AIM6dLrlQ8PuzfhuD8AFZY+WYFNzJw3zWeZliqt2N&#10;M7oeQiFiCPsUFZgQ6lRKnxuy6PuuJo7c2TUWQ4RNIXWDtxhuKzlMkndpseTYYLCmlaH8cvizCvab&#10;03Z8zE6bD1pm37vBq/m6n5dK9brtYgIiUBv+xU/3p1Ywiuv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tPDwgAAANsAAAAPAAAAAAAAAAAAAAAAAJgCAABkcnMvZG93&#10;bnJldi54bWxQSwUGAAAAAAQABAD1AAAAhwMAAAAA&#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9cQA&#10;AADbAAAADwAAAGRycy9kb3ducmV2LnhtbESPQWvCQBSE70L/w/IKXkrdxENbUlcpBTWIoE166e2R&#10;fd2EZt+G7Brjv+8Kgsdh5pthFqvRtmKg3jeOFaSzBARx5XTDRsF3uX5+A+EDssbWMSm4kIfV8mGy&#10;wEy7M3/RUAQjYgn7DBXUIXSZlL6qyaKfuY44er+utxii7I3UPZ5juW3lPElepMWG40KNHX3WVP0V&#10;J6vgdeA0zzfF1h5K87Sv5LH92Rmlpo/jxzuIQGO4h290riOXwv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1vXEAAAA2wAAAA8AAAAAAAAAAAAAAAAAmAIAAGRycy9k&#10;b3ducmV2LnhtbFBLBQYAAAAABAAEAPUAAACJAwAAAAA=&#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3orcIA&#10;AADbAAAADwAAAGRycy9kb3ducmV2LnhtbESPQWsCMRSE7wX/Q3iCt5p1wVZXoxRB8Fpte35snpvV&#10;zcuapO5uf30jFHocZuYbZr3tbSPu5EPtWMFsmoEgLp2uuVLwcdo/L0CEiKyxcUwKBgqw3Yye1lho&#10;1/E73Y+xEgnCoUAFJsa2kDKUhiyGqWuJk3d23mJM0ldSe+wS3DYyz7IXabHmtGCwpZ2h8nr8tgrO&#10;X132k39y8HZxM/P+MizNblBqMu7fViAi9fE//Nc+aAWvO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eit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6192" behindDoc="1" locked="0" layoutInCell="0" allowOverlap="1" wp14:anchorId="78F942D1" wp14:editId="0D853248">
                <wp:simplePos x="0" y="0"/>
                <wp:positionH relativeFrom="page">
                  <wp:posOffset>8879205</wp:posOffset>
                </wp:positionH>
                <wp:positionV relativeFrom="paragraph">
                  <wp:posOffset>37465</wp:posOffset>
                </wp:positionV>
                <wp:extent cx="128270" cy="128270"/>
                <wp:effectExtent l="0" t="0" r="0" b="0"/>
                <wp:wrapNone/>
                <wp:docPr id="65"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66"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2F9AF" id="Group 547" o:spid="_x0000_s1026" style="position:absolute;margin-left:699.15pt;margin-top:2.95pt;width:10.1pt;height:10.1pt;z-index:-251660288;mso-position-horizontal-relative:page" coordorigin="1398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" o:allowincell="f">
                <v:shape id="Freeform 548" o:spid="_x0000_s1027" style="position:absolute;left:1399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48cYA&#10;AADbAAAADwAAAGRycy9kb3ducmV2LnhtbESPQWvCQBSE74X+h+UVehHd2EOw0VWqUCmVYhOt50f2&#10;mQ1m34bsVuO/dwtCj8PMfMPMFr1txJk6XztWMB4lIIhLp2uuFOx378MJCB+QNTaOScGVPCzmjw8z&#10;zLS7cE7nIlQiQthnqMCE0GZS+tKQRT9yLXH0jq6zGKLsKqk7vES4beRLkqTSYs1xwWBLK0Plqfi1&#10;Cr7Xh83kJz+sX2mZf23HA/N5PS6Ven7q36YgAvXhP3xvf2gFaQp/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Z48cYAAADbAAAADwAAAAAAAAAAAAAAAACYAgAAZHJz&#10;L2Rvd25yZXYueG1sUEsFBgAAAAAEAAQA9QAAAIsDAAAAAA==&#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9x8QA&#10;AADbAAAADwAAAGRycy9kb3ducmV2LnhtbESPQWvCQBSE7wX/w/IEL0U3elCJriJCa5BCNXrx9si+&#10;bkKzb0N2jfHfdwuFHoeZ+YZZb3tbi45aXzlWMJ0kIIgLpys2Cq6Xt/EShA/IGmvHpOBJHrabwcsa&#10;U+0efKYuD0ZECPsUFZQhNKmUvijJop+4hjh6X661GKJsjdQtPiLc1nKWJHNpseK4UGJD+5KK7/xu&#10;FSw6nmbZe36wnxfz+lHIU307GqVGw363AhGoD//hv3amFcw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DfcfEAAAA2wAAAA8AAAAAAAAAAAAAAAAAmAIAAGRycy9k&#10;b3ducmV2LnhtbFBLBQYAAAAABAAEAPUAAACJAwAAAAA=&#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mr4A&#10;AADbAAAADwAAAGRycy9kb3ducmV2LnhtbERPy4rCMBTdC/5DuII7TUcYcTpGGYQBt+NrfWmuTbW5&#10;6STRtn69WQguD+e9XHe2FnfyoXKs4GOagSAunK64VHDY/04WIEJE1lg7JgU9BVivhoMl5tq1/Ef3&#10;XSxFCuGQowITY5NLGQpDFsPUNcSJOztvMSboS6k9tinc1nKWZXNpseLUYLChjaHiurtZBedTmz1m&#10;Rw7eLv7NZ3fpv8ymV2o86n6+QUTq4lv8cm+1gnkam76kHyB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8SZq+AAAA2wAAAA8AAAAAAAAAAAAAAAAAmAIAAGRycy9kb3ducmV2&#10;LnhtbFBLBQYAAAAABAAEAPUAAACDAwAAAAA=&#10;" path="m,181r181,l181,,,,,181xe" filled="f" strokecolor="#7f7f7f" strokeweight="1pt">
                  <v:path arrowok="t" o:connecttype="custom" o:connectlocs="0,181;181,181;181,0;0,0;0,181" o:connectangles="0,0,0,0,0"/>
                </v:shape>
                <w10:wrap anchorx="page"/>
              </v:group>
            </w:pict>
          </mc:Fallback>
        </mc:AlternateContent>
      </w:r>
      <w:r w:rsidR="006A6658">
        <w:rPr>
          <w:color w:val="231F20"/>
          <w:sz w:val="18"/>
          <w:szCs w:val="18"/>
        </w:rPr>
        <w:t>American Indian or Alaskan Native</w:t>
      </w:r>
      <w:r w:rsidR="006A6658">
        <w:rPr>
          <w:color w:val="231F20"/>
          <w:sz w:val="18"/>
          <w:szCs w:val="18"/>
        </w:rPr>
        <w:tab/>
      </w:r>
      <w:r w:rsidR="006A6658">
        <w:rPr>
          <w:color w:val="231F20"/>
          <w:position w:val="1"/>
          <w:sz w:val="18"/>
          <w:szCs w:val="18"/>
        </w:rPr>
        <w:t>Asian</w:t>
      </w:r>
      <w:r w:rsidR="006A6658">
        <w:rPr>
          <w:color w:val="231F20"/>
          <w:position w:val="1"/>
          <w:sz w:val="18"/>
          <w:szCs w:val="18"/>
        </w:rPr>
        <w:tab/>
      </w:r>
      <w:r w:rsidR="006A6658">
        <w:rPr>
          <w:color w:val="231F20"/>
          <w:sz w:val="18"/>
          <w:szCs w:val="18"/>
        </w:rPr>
        <w:t>Black or African American</w:t>
      </w:r>
      <w:r w:rsidR="006A6658">
        <w:rPr>
          <w:color w:val="231F20"/>
          <w:sz w:val="18"/>
          <w:szCs w:val="18"/>
        </w:rPr>
        <w:tab/>
        <w:t>Native Hawaiian or Other Paciﬁc Islander</w:t>
      </w:r>
      <w:r w:rsidR="006A6658">
        <w:rPr>
          <w:color w:val="231F20"/>
          <w:sz w:val="18"/>
          <w:szCs w:val="18"/>
        </w:rPr>
        <w:tab/>
        <w:t>White</w:t>
      </w:r>
    </w:p>
    <w:p w:rsidR="006A6658" w:rsidRDefault="006A6658">
      <w:pPr>
        <w:pStyle w:val="BodyText"/>
        <w:tabs>
          <w:tab w:val="left" w:pos="3690"/>
          <w:tab w:val="left" w:pos="4935"/>
          <w:tab w:val="left" w:pos="7572"/>
          <w:tab w:val="left" w:pos="11351"/>
        </w:tabs>
        <w:kinsoku w:val="0"/>
        <w:overflowPunct w:val="0"/>
        <w:spacing w:before="29"/>
        <w:ind w:left="426"/>
        <w:rPr>
          <w:color w:val="000000"/>
          <w:sz w:val="18"/>
          <w:szCs w:val="18"/>
        </w:rPr>
        <w:sectPr w:rsidR="006A6658">
          <w:type w:val="continuous"/>
          <w:pgSz w:w="15840" w:h="12240" w:orient="landscape"/>
          <w:pgMar w:top="280" w:right="360" w:bottom="0" w:left="580" w:header="720" w:footer="720" w:gutter="0"/>
          <w:cols w:num="2" w:space="720" w:equalWidth="0">
            <w:col w:w="2330" w:space="40"/>
            <w:col w:w="12530"/>
          </w:cols>
          <w:noEndnote/>
        </w:sectPr>
      </w:pPr>
    </w:p>
    <w:p w:rsidR="006A6658" w:rsidRDefault="006A6658">
      <w:pPr>
        <w:pStyle w:val="BodyText"/>
        <w:kinsoku w:val="0"/>
        <w:overflowPunct w:val="0"/>
        <w:spacing w:before="9"/>
        <w:ind w:left="0"/>
        <w:rPr>
          <w:sz w:val="12"/>
          <w:szCs w:val="12"/>
        </w:rPr>
      </w:pPr>
    </w:p>
    <w:p w:rsidR="006A6658" w:rsidRDefault="0027790A">
      <w:pPr>
        <w:pStyle w:val="BodyText"/>
        <w:kinsoku w:val="0"/>
        <w:overflowPunct w:val="0"/>
        <w:spacing w:before="0" w:line="20" w:lineRule="atLeast"/>
        <w:ind w:left="297"/>
        <w:rPr>
          <w:sz w:val="2"/>
          <w:szCs w:val="2"/>
        </w:rPr>
      </w:pPr>
      <w:r>
        <w:rPr>
          <w:noProof/>
          <w:sz w:val="2"/>
          <w:szCs w:val="2"/>
        </w:rPr>
        <mc:AlternateContent>
          <mc:Choice Requires="wpg">
            <w:drawing>
              <wp:inline distT="0" distB="0" distL="0" distR="0" wp14:anchorId="49E6AC47" wp14:editId="316BFB82">
                <wp:extent cx="8917305" cy="12700"/>
                <wp:effectExtent l="9525" t="9525" r="7620" b="0"/>
                <wp:docPr id="63"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64" name="Freeform 552"/>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59C85E" id="Group 551" o:spid="_x0000_s1026"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">
                <v:shape id="Freeform 552" o:spid="_x0000_s1027" style="position:absolute;left:2;top:2;width:14038;height:20;visibility:visible;mso-wrap-style:square;v-text-anchor:top" coordsize="140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zsIA&#10;AADbAAAADwAAAGRycy9kb3ducmV2LnhtbESPQYvCMBSE78L+h/AW9iJrqi5FuqZFFFmPWj14fDTP&#10;tti8lCba+u+NIOxxmJlvmGU2mEbcqXO1ZQXTSQSCuLC65lLB6bj9XoBwHlljY5kUPMhBln6Mlpho&#10;2/OB7rkvRYCwS1BB5X2bSOmKigy6iW2Jg3exnUEfZFdK3WEf4KaRsyiKpcGaw0KFLa0rKq75zSjQ&#10;m/OByrzvx5vHDvd/M1rM9zelvj6H1S8IT4P/D7/bO60g/oH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7LOwgAAANsAAAAPAAAAAAAAAAAAAAAAAJgCAABkcnMvZG93&#10;bnJldi54bWxQSwUGAAAAAAQABAD1AAAAhwMAAAAA&#10;" path="m,l14037,e" filled="f" strokecolor="#808285" strokeweight=".25pt">
                  <v:path arrowok="t" o:connecttype="custom" o:connectlocs="0,0;14037,0" o:connectangles="0,0"/>
                </v:shape>
                <w10:anchorlock/>
              </v:group>
            </w:pict>
          </mc:Fallback>
        </mc:AlternateContent>
      </w:r>
    </w:p>
    <w:p w:rsidR="006A6658" w:rsidRDefault="006A6658">
      <w:pPr>
        <w:pStyle w:val="BodyText"/>
        <w:kinsoku w:val="0"/>
        <w:overflowPunct w:val="0"/>
        <w:spacing w:before="0" w:line="20" w:lineRule="atLeast"/>
        <w:ind w:left="297"/>
        <w:rPr>
          <w:sz w:val="2"/>
          <w:szCs w:val="2"/>
        </w:rPr>
        <w:sectPr w:rsidR="006A6658">
          <w:type w:val="continuous"/>
          <w:pgSz w:w="15840" w:h="12240" w:orient="landscape"/>
          <w:pgMar w:top="280" w:right="360" w:bottom="0" w:left="580" w:header="720" w:footer="720" w:gutter="0"/>
          <w:cols w:space="720" w:equalWidth="0">
            <w:col w:w="14900"/>
          </w:cols>
          <w:noEndnote/>
        </w:sectPr>
      </w:pPr>
    </w:p>
    <w:p w:rsidR="006A6658" w:rsidRDefault="006A6658">
      <w:pPr>
        <w:pStyle w:val="BodyText"/>
        <w:kinsoku w:val="0"/>
        <w:overflowPunct w:val="0"/>
        <w:spacing w:before="104" w:line="263" w:lineRule="auto"/>
        <w:rPr>
          <w:color w:val="000000"/>
        </w:rPr>
      </w:pPr>
      <w:r>
        <w:rPr>
          <w:color w:val="231F20"/>
        </w:rPr>
        <w:lastRenderedPageBreak/>
        <w:t xml:space="preserve">The </w:t>
      </w:r>
      <w:r>
        <w:rPr>
          <w:b/>
          <w:bCs/>
          <w:color w:val="231F20"/>
        </w:rPr>
        <w:t>Richard B. Russell National School Lunch Act</w:t>
      </w:r>
      <w:r>
        <w:rPr>
          <w:b/>
          <w:bCs/>
          <w:color w:val="231F20"/>
          <w:spacing w:val="-1"/>
        </w:rPr>
        <w:t xml:space="preserve"> </w:t>
      </w:r>
      <w:r>
        <w:rPr>
          <w:color w:val="231F20"/>
        </w:rPr>
        <w:t>requires the information on this application. You do 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6A6658" w:rsidRDefault="006A6658">
      <w:pPr>
        <w:pStyle w:val="BodyText"/>
        <w:kinsoku w:val="0"/>
        <w:overflowPunct w:val="0"/>
        <w:spacing w:before="0" w:line="263" w:lineRule="auto"/>
        <w:ind w:right="2"/>
        <w:rPr>
          <w:color w:val="000000"/>
        </w:rPr>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 xml:space="preserve">or </w:t>
      </w:r>
    </w:p>
    <w:p w:rsidR="00D84EEA" w:rsidRDefault="006A6658" w:rsidP="00124C39">
      <w:pPr>
        <w:pStyle w:val="BodyText"/>
        <w:kinsoku w:val="0"/>
        <w:overflowPunct w:val="0"/>
        <w:spacing w:before="0" w:line="263" w:lineRule="auto"/>
        <w:ind w:right="2"/>
        <w:rPr>
          <w:color w:val="000000"/>
        </w:rPr>
      </w:pPr>
      <w:r>
        <w:rPr>
          <w:rFonts w:ascii="Times New Roman" w:hAnsi="Times New Roman" w:cs="Times New Roman"/>
          <w:sz w:val="24"/>
          <w:szCs w:val="24"/>
        </w:rPr>
        <w:br w:type="column"/>
      </w:r>
      <w:proofErr w:type="gramStart"/>
      <w:r w:rsidR="00D84EEA">
        <w:rPr>
          <w:color w:val="231F20"/>
        </w:rPr>
        <w:lastRenderedPageBreak/>
        <w:t>administering</w:t>
      </w:r>
      <w:proofErr w:type="gramEnd"/>
      <w:r w:rsidR="00D84EEA">
        <w:rPr>
          <w:color w:val="231F20"/>
          <w:spacing w:val="-1"/>
        </w:rPr>
        <w:t xml:space="preserve"> </w:t>
      </w:r>
      <w:r w:rsidR="00D84EEA">
        <w:rPr>
          <w:color w:val="231F20"/>
        </w:rPr>
        <w:t>USDA</w:t>
      </w:r>
      <w:r w:rsidR="00D84EEA">
        <w:rPr>
          <w:color w:val="231F20"/>
          <w:spacing w:val="-1"/>
        </w:rPr>
        <w:t xml:space="preserve"> </w:t>
      </w:r>
      <w:r w:rsidR="00D84EEA">
        <w:rPr>
          <w:color w:val="231F20"/>
        </w:rPr>
        <w:t>programs</w:t>
      </w:r>
      <w:r w:rsidR="00D84EEA">
        <w:rPr>
          <w:color w:val="231F20"/>
          <w:spacing w:val="-5"/>
        </w:rPr>
        <w:t xml:space="preserve"> </w:t>
      </w:r>
      <w:r w:rsidR="00D84EEA">
        <w:rPr>
          <w:color w:val="231F20"/>
        </w:rPr>
        <w:t>are</w:t>
      </w:r>
      <w:r w:rsidR="00D84EEA">
        <w:rPr>
          <w:color w:val="231F20"/>
          <w:spacing w:val="-5"/>
        </w:rPr>
        <w:t xml:space="preserve"> </w:t>
      </w:r>
      <w:r w:rsidR="00D84EEA">
        <w:rPr>
          <w:color w:val="231F20"/>
        </w:rPr>
        <w:t>prohibited</w:t>
      </w:r>
      <w:r w:rsidR="00D84EEA">
        <w:rPr>
          <w:color w:val="231F20"/>
          <w:spacing w:val="-5"/>
        </w:rPr>
        <w:t xml:space="preserve"> </w:t>
      </w:r>
      <w:r w:rsidR="00D84EEA">
        <w:rPr>
          <w:color w:val="231F20"/>
        </w:rPr>
        <w:t>from</w:t>
      </w:r>
      <w:r w:rsidR="00D84EEA">
        <w:rPr>
          <w:color w:val="231F20"/>
          <w:spacing w:val="-5"/>
        </w:rPr>
        <w:t xml:space="preserve"> </w:t>
      </w:r>
      <w:r w:rsidR="00D84EEA">
        <w:rPr>
          <w:color w:val="231F20"/>
        </w:rPr>
        <w:t>discriminating</w:t>
      </w:r>
      <w:r w:rsidR="00D84EEA">
        <w:rPr>
          <w:color w:val="231F20"/>
          <w:spacing w:val="-5"/>
        </w:rPr>
        <w:t xml:space="preserve"> </w:t>
      </w:r>
      <w:r w:rsidR="00D84EEA">
        <w:rPr>
          <w:color w:val="231F20"/>
        </w:rPr>
        <w:t>based</w:t>
      </w:r>
      <w:r w:rsidR="00D84EEA">
        <w:rPr>
          <w:color w:val="231F20"/>
          <w:spacing w:val="-5"/>
        </w:rPr>
        <w:t xml:space="preserve"> </w:t>
      </w:r>
      <w:r w:rsidR="00D84EEA">
        <w:rPr>
          <w:color w:val="231F20"/>
        </w:rPr>
        <w:t>on</w:t>
      </w:r>
      <w:r w:rsidR="00D84EEA">
        <w:rPr>
          <w:color w:val="231F20"/>
          <w:spacing w:val="-5"/>
        </w:rPr>
        <w:t xml:space="preserve"> </w:t>
      </w:r>
      <w:r w:rsidR="00D84EEA">
        <w:rPr>
          <w:color w:val="231F20"/>
        </w:rPr>
        <w:t>race,</w:t>
      </w:r>
      <w:r w:rsidR="00D84EEA">
        <w:rPr>
          <w:color w:val="231F20"/>
          <w:spacing w:val="-8"/>
        </w:rPr>
        <w:t xml:space="preserve"> </w:t>
      </w:r>
      <w:r w:rsidR="00D84EEA">
        <w:rPr>
          <w:color w:val="231F20"/>
        </w:rPr>
        <w:t>color,</w:t>
      </w:r>
      <w:r w:rsidR="00D84EEA">
        <w:rPr>
          <w:color w:val="231F20"/>
          <w:spacing w:val="-8"/>
        </w:rPr>
        <w:t xml:space="preserve"> </w:t>
      </w:r>
      <w:r w:rsidR="00D84EEA">
        <w:rPr>
          <w:color w:val="231F20"/>
        </w:rPr>
        <w:t>national</w:t>
      </w:r>
      <w:r w:rsidR="00D84EEA">
        <w:rPr>
          <w:color w:val="231F20"/>
          <w:spacing w:val="-5"/>
        </w:rPr>
        <w:t xml:space="preserve"> </w:t>
      </w:r>
      <w:r w:rsidR="00D84EEA">
        <w:rPr>
          <w:color w:val="231F20"/>
        </w:rPr>
        <w:t>origin,</w:t>
      </w:r>
      <w:r w:rsidR="00D84EEA">
        <w:rPr>
          <w:color w:val="231F20"/>
          <w:spacing w:val="-8"/>
        </w:rPr>
        <w:t xml:space="preserve"> </w:t>
      </w:r>
      <w:r w:rsidR="00D84EEA">
        <w:rPr>
          <w:color w:val="231F20"/>
        </w:rPr>
        <w:t>sex,</w:t>
      </w:r>
      <w:r w:rsidR="00D84EEA">
        <w:rPr>
          <w:color w:val="231F20"/>
          <w:spacing w:val="-8"/>
        </w:rPr>
        <w:t xml:space="preserve"> </w:t>
      </w:r>
      <w:r w:rsidR="00D84EEA">
        <w:rPr>
          <w:color w:val="231F20"/>
        </w:rPr>
        <w:t>disability,</w:t>
      </w:r>
      <w:r w:rsidR="00D84EEA">
        <w:rPr>
          <w:color w:val="231F20"/>
          <w:spacing w:val="-8"/>
        </w:rPr>
        <w:t xml:space="preserve"> </w:t>
      </w:r>
      <w:r w:rsidR="00D84EEA">
        <w:rPr>
          <w:color w:val="231F20"/>
        </w:rPr>
        <w:t>age, or</w:t>
      </w:r>
      <w:r w:rsidR="00D84EEA">
        <w:rPr>
          <w:color w:val="231F20"/>
          <w:spacing w:val="3"/>
        </w:rPr>
        <w:t xml:space="preserve"> </w:t>
      </w:r>
      <w:r w:rsidR="00D84EEA">
        <w:rPr>
          <w:color w:val="231F20"/>
        </w:rPr>
        <w:t>reprisal</w:t>
      </w:r>
      <w:r w:rsidR="00D84EEA">
        <w:rPr>
          <w:color w:val="231F20"/>
          <w:spacing w:val="3"/>
        </w:rPr>
        <w:t xml:space="preserve"> </w:t>
      </w:r>
      <w:r w:rsidR="00D84EEA">
        <w:rPr>
          <w:color w:val="231F20"/>
        </w:rPr>
        <w:t>or</w:t>
      </w:r>
      <w:r w:rsidR="00D84EEA">
        <w:rPr>
          <w:color w:val="231F20"/>
          <w:spacing w:val="3"/>
        </w:rPr>
        <w:t xml:space="preserve"> </w:t>
      </w:r>
      <w:r w:rsidR="00D84EEA">
        <w:rPr>
          <w:color w:val="231F20"/>
        </w:rPr>
        <w:t>retaliation</w:t>
      </w:r>
      <w:r w:rsidR="00D84EEA">
        <w:rPr>
          <w:color w:val="231F20"/>
          <w:spacing w:val="3"/>
        </w:rPr>
        <w:t xml:space="preserve"> </w:t>
      </w:r>
      <w:r w:rsidR="00D84EEA">
        <w:rPr>
          <w:color w:val="231F20"/>
        </w:rPr>
        <w:t>for</w:t>
      </w:r>
      <w:r w:rsidR="00D84EEA">
        <w:rPr>
          <w:color w:val="231F20"/>
          <w:spacing w:val="3"/>
        </w:rPr>
        <w:t xml:space="preserve"> </w:t>
      </w:r>
      <w:r w:rsidR="00D84EEA">
        <w:rPr>
          <w:color w:val="231F20"/>
        </w:rPr>
        <w:t>prior</w:t>
      </w:r>
      <w:r w:rsidR="00D84EEA">
        <w:rPr>
          <w:color w:val="231F20"/>
          <w:spacing w:val="3"/>
        </w:rPr>
        <w:t xml:space="preserve"> </w:t>
      </w:r>
      <w:r w:rsidR="00D84EEA">
        <w:rPr>
          <w:color w:val="231F20"/>
        </w:rPr>
        <w:t>civil</w:t>
      </w:r>
      <w:r w:rsidR="00D84EEA">
        <w:rPr>
          <w:color w:val="231F20"/>
          <w:spacing w:val="3"/>
        </w:rPr>
        <w:t xml:space="preserve"> </w:t>
      </w:r>
      <w:r w:rsidR="00D84EEA">
        <w:rPr>
          <w:color w:val="231F20"/>
        </w:rPr>
        <w:t>rights</w:t>
      </w:r>
      <w:r w:rsidR="00D84EEA">
        <w:rPr>
          <w:color w:val="231F20"/>
          <w:spacing w:val="3"/>
        </w:rPr>
        <w:t xml:space="preserve"> </w:t>
      </w:r>
      <w:r w:rsidR="00D84EEA">
        <w:rPr>
          <w:color w:val="231F20"/>
        </w:rPr>
        <w:t>activity</w:t>
      </w:r>
      <w:r w:rsidR="00D84EEA">
        <w:rPr>
          <w:color w:val="231F20"/>
          <w:spacing w:val="3"/>
        </w:rPr>
        <w:t xml:space="preserve"> </w:t>
      </w:r>
      <w:r w:rsidR="00D84EEA">
        <w:rPr>
          <w:color w:val="231F20"/>
        </w:rPr>
        <w:t>in</w:t>
      </w:r>
      <w:r w:rsidR="00D84EEA">
        <w:rPr>
          <w:color w:val="231F20"/>
          <w:spacing w:val="3"/>
        </w:rPr>
        <w:t xml:space="preserve"> </w:t>
      </w:r>
      <w:r w:rsidR="00D84EEA">
        <w:rPr>
          <w:color w:val="231F20"/>
        </w:rPr>
        <w:t>any program</w:t>
      </w:r>
      <w:r w:rsidR="00D84EEA">
        <w:rPr>
          <w:color w:val="231F20"/>
          <w:spacing w:val="3"/>
        </w:rPr>
        <w:t xml:space="preserve"> </w:t>
      </w:r>
      <w:r w:rsidR="00D84EEA">
        <w:rPr>
          <w:color w:val="231F20"/>
        </w:rPr>
        <w:t>or</w:t>
      </w:r>
      <w:r w:rsidR="00D84EEA">
        <w:rPr>
          <w:color w:val="231F20"/>
          <w:spacing w:val="3"/>
        </w:rPr>
        <w:t xml:space="preserve"> </w:t>
      </w:r>
      <w:r w:rsidR="00D84EEA">
        <w:rPr>
          <w:color w:val="231F20"/>
        </w:rPr>
        <w:t>activity</w:t>
      </w:r>
      <w:r w:rsidR="00D84EEA">
        <w:rPr>
          <w:color w:val="231F20"/>
          <w:spacing w:val="3"/>
        </w:rPr>
        <w:t xml:space="preserve"> </w:t>
      </w:r>
      <w:r w:rsidR="00D84EEA">
        <w:rPr>
          <w:color w:val="231F20"/>
        </w:rPr>
        <w:t>conducted</w:t>
      </w:r>
      <w:r w:rsidR="00D84EEA">
        <w:rPr>
          <w:color w:val="231F20"/>
          <w:spacing w:val="3"/>
        </w:rPr>
        <w:t xml:space="preserve"> </w:t>
      </w:r>
      <w:r w:rsidR="00D84EEA">
        <w:rPr>
          <w:color w:val="231F20"/>
        </w:rPr>
        <w:t>or funded by USDA.</w:t>
      </w:r>
    </w:p>
    <w:p w:rsidR="006A6658" w:rsidRDefault="006A6658" w:rsidP="00124C39">
      <w:pPr>
        <w:pStyle w:val="BodyText"/>
        <w:kinsoku w:val="0"/>
        <w:overflowPunct w:val="0"/>
        <w:spacing w:before="71" w:line="263" w:lineRule="auto"/>
        <w:ind w:right="537"/>
        <w:jc w:val="both"/>
        <w:rPr>
          <w:color w:val="000000"/>
        </w:rPr>
      </w:pP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rsidR="006A6658" w:rsidRDefault="006A6658" w:rsidP="00124C39">
      <w:pPr>
        <w:pStyle w:val="BodyText"/>
        <w:kinsoku w:val="0"/>
        <w:overflowPunct w:val="0"/>
        <w:spacing w:before="40" w:line="263" w:lineRule="auto"/>
        <w:ind w:right="677" w:hanging="1"/>
        <w:rPr>
          <w:color w:val="000000"/>
        </w:rPr>
      </w:pPr>
      <w:r>
        <w:rPr>
          <w:color w:val="231F20"/>
          <w:spacing w:val="-1"/>
        </w:rPr>
        <w:t>To</w:t>
      </w:r>
      <w:r>
        <w:rPr>
          <w:color w:val="231F20"/>
          <w:spacing w:val="-4"/>
        </w:rPr>
        <w:t xml:space="preserve"> </w:t>
      </w:r>
      <w:r>
        <w:rPr>
          <w:color w:val="231F20"/>
          <w:spacing w:val="-2"/>
        </w:rPr>
        <w:t>ﬁle</w:t>
      </w:r>
      <w:r>
        <w:rPr>
          <w:color w:val="231F20"/>
          <w:spacing w:val="-4"/>
        </w:rPr>
        <w:t xml:space="preserve"> </w:t>
      </w:r>
      <w:r>
        <w:rPr>
          <w:color w:val="231F20"/>
        </w:rPr>
        <w:t>a</w:t>
      </w:r>
      <w:r>
        <w:rPr>
          <w:color w:val="231F20"/>
          <w:spacing w:val="-4"/>
        </w:rPr>
        <w:t xml:space="preserve"> </w:t>
      </w:r>
      <w:r>
        <w:rPr>
          <w:color w:val="231F20"/>
          <w:spacing w:val="-2"/>
        </w:rPr>
        <w:t>program</w:t>
      </w:r>
      <w:r>
        <w:rPr>
          <w:color w:val="231F20"/>
          <w:spacing w:val="-4"/>
        </w:rPr>
        <w:t xml:space="preserve"> </w:t>
      </w:r>
      <w:r>
        <w:rPr>
          <w:color w:val="231F20"/>
          <w:spacing w:val="-2"/>
        </w:rPr>
        <w:t>complaint</w:t>
      </w:r>
      <w:r>
        <w:rPr>
          <w:color w:val="231F20"/>
          <w:spacing w:val="-4"/>
        </w:rPr>
        <w:t xml:space="preserve"> </w:t>
      </w:r>
      <w:r>
        <w:rPr>
          <w:color w:val="231F20"/>
          <w:spacing w:val="-1"/>
        </w:rPr>
        <w:t>of</w:t>
      </w:r>
      <w:r>
        <w:rPr>
          <w:color w:val="231F20"/>
          <w:spacing w:val="-4"/>
        </w:rPr>
        <w:t xml:space="preserve"> </w:t>
      </w:r>
      <w:r>
        <w:rPr>
          <w:color w:val="231F20"/>
          <w:spacing w:val="-2"/>
        </w:rPr>
        <w:t>discrimination,</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8" w:history="1">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rsidR="006A6658" w:rsidRPr="004D0EB1" w:rsidRDefault="006A6658" w:rsidP="006E0E3B">
      <w:pPr>
        <w:pStyle w:val="BodyText"/>
        <w:numPr>
          <w:ilvl w:val="0"/>
          <w:numId w:val="8"/>
        </w:numPr>
        <w:tabs>
          <w:tab w:val="left" w:pos="7380"/>
        </w:tabs>
        <w:kinsoku w:val="0"/>
        <w:overflowPunct w:val="0"/>
        <w:spacing w:before="62" w:line="302" w:lineRule="auto"/>
        <w:ind w:left="540" w:right="53" w:hanging="180"/>
        <w:rPr>
          <w:color w:val="000000"/>
        </w:rPr>
      </w:pPr>
      <w:r w:rsidRPr="004D0EB1">
        <w:rPr>
          <w:color w:val="231F20"/>
          <w:w w:val="95"/>
        </w:rPr>
        <w:t>mail:</w:t>
      </w:r>
      <w:r w:rsidR="001504B5" w:rsidRPr="004D0EB1">
        <w:rPr>
          <w:color w:val="231F20"/>
          <w:w w:val="95"/>
        </w:rPr>
        <w:t xml:space="preserve"> </w:t>
      </w:r>
      <w:r w:rsidRPr="004D0EB1">
        <w:rPr>
          <w:color w:val="231F20"/>
          <w:position w:val="2"/>
        </w:rPr>
        <w:t>U.S.</w:t>
      </w:r>
      <w:r w:rsidRPr="004D0EB1">
        <w:rPr>
          <w:color w:val="231F20"/>
          <w:spacing w:val="-3"/>
          <w:position w:val="2"/>
        </w:rPr>
        <w:t xml:space="preserve"> </w:t>
      </w:r>
      <w:r w:rsidRPr="004D0EB1">
        <w:rPr>
          <w:color w:val="231F20"/>
          <w:position w:val="2"/>
        </w:rPr>
        <w:t>Department</w:t>
      </w:r>
      <w:r w:rsidRPr="004D0EB1">
        <w:rPr>
          <w:color w:val="231F20"/>
          <w:spacing w:val="-3"/>
          <w:position w:val="2"/>
        </w:rPr>
        <w:t xml:space="preserve"> </w:t>
      </w:r>
      <w:r w:rsidRPr="004D0EB1">
        <w:rPr>
          <w:color w:val="231F20"/>
          <w:position w:val="2"/>
        </w:rPr>
        <w:t>of</w:t>
      </w:r>
      <w:r w:rsidRPr="004D0EB1">
        <w:rPr>
          <w:color w:val="231F20"/>
          <w:spacing w:val="-3"/>
          <w:position w:val="2"/>
        </w:rPr>
        <w:t xml:space="preserve"> </w:t>
      </w:r>
      <w:r w:rsidRPr="004D0EB1">
        <w:rPr>
          <w:color w:val="231F20"/>
          <w:position w:val="2"/>
        </w:rPr>
        <w:t>Agriculture</w:t>
      </w:r>
      <w:r w:rsidR="001504B5" w:rsidRPr="004D0EB1">
        <w:rPr>
          <w:color w:val="231F20"/>
          <w:position w:val="2"/>
        </w:rPr>
        <w:t xml:space="preserve">, </w:t>
      </w:r>
      <w:r w:rsidRPr="004D0EB1">
        <w:rPr>
          <w:color w:val="231F20"/>
        </w:rPr>
        <w:t>Office</w:t>
      </w:r>
      <w:r w:rsidRPr="004D0EB1">
        <w:rPr>
          <w:color w:val="231F20"/>
          <w:spacing w:val="-3"/>
        </w:rPr>
        <w:t xml:space="preserve"> </w:t>
      </w:r>
      <w:r w:rsidRPr="004D0EB1">
        <w:rPr>
          <w:color w:val="231F20"/>
        </w:rPr>
        <w:t>of</w:t>
      </w:r>
      <w:r w:rsidRPr="004D0EB1">
        <w:rPr>
          <w:color w:val="231F20"/>
          <w:spacing w:val="-3"/>
        </w:rPr>
        <w:t xml:space="preserve"> </w:t>
      </w:r>
      <w:r w:rsidR="001504B5" w:rsidRPr="004D0EB1">
        <w:rPr>
          <w:color w:val="231F20"/>
          <w:spacing w:val="-3"/>
        </w:rPr>
        <w:t>th</w:t>
      </w:r>
      <w:r w:rsidRPr="004D0EB1">
        <w:rPr>
          <w:color w:val="231F20"/>
        </w:rPr>
        <w:t>e</w:t>
      </w:r>
      <w:r w:rsidRPr="004D0EB1">
        <w:rPr>
          <w:color w:val="231F20"/>
          <w:spacing w:val="-3"/>
        </w:rPr>
        <w:t xml:space="preserve"> </w:t>
      </w:r>
      <w:r w:rsidRPr="004D0EB1">
        <w:rPr>
          <w:color w:val="231F20"/>
        </w:rPr>
        <w:t>Assistant</w:t>
      </w:r>
      <w:r w:rsidRPr="004D0EB1">
        <w:rPr>
          <w:color w:val="231F20"/>
          <w:spacing w:val="-3"/>
        </w:rPr>
        <w:t xml:space="preserve"> </w:t>
      </w:r>
      <w:r w:rsidRPr="004D0EB1">
        <w:rPr>
          <w:color w:val="231F20"/>
        </w:rPr>
        <w:t>Secretary</w:t>
      </w:r>
      <w:r w:rsidRPr="004D0EB1">
        <w:rPr>
          <w:color w:val="231F20"/>
          <w:spacing w:val="-3"/>
        </w:rPr>
        <w:t xml:space="preserve"> </w:t>
      </w:r>
      <w:r w:rsidRPr="004D0EB1">
        <w:rPr>
          <w:color w:val="231F20"/>
        </w:rPr>
        <w:t>for</w:t>
      </w:r>
      <w:r w:rsidRPr="004D0EB1">
        <w:rPr>
          <w:color w:val="231F20"/>
          <w:spacing w:val="-3"/>
        </w:rPr>
        <w:t xml:space="preserve"> </w:t>
      </w:r>
      <w:r w:rsidRPr="004D0EB1">
        <w:rPr>
          <w:color w:val="231F20"/>
        </w:rPr>
        <w:t xml:space="preserve">Civil </w:t>
      </w:r>
      <w:r w:rsidR="00B54BB9" w:rsidRPr="004D0EB1">
        <w:rPr>
          <w:color w:val="231F20"/>
        </w:rPr>
        <w:t>R</w:t>
      </w:r>
      <w:r w:rsidRPr="004D0EB1">
        <w:rPr>
          <w:color w:val="231F20"/>
        </w:rPr>
        <w:t>ights</w:t>
      </w:r>
      <w:r w:rsidRPr="004D0EB1">
        <w:rPr>
          <w:color w:val="231F20"/>
          <w:spacing w:val="-3"/>
        </w:rPr>
        <w:t xml:space="preserve"> </w:t>
      </w:r>
      <w:r w:rsidRPr="004D0EB1">
        <w:rPr>
          <w:color w:val="231F20"/>
        </w:rPr>
        <w:t>1400</w:t>
      </w:r>
      <w:r w:rsidRPr="004D0EB1">
        <w:rPr>
          <w:color w:val="231F20"/>
          <w:spacing w:val="-3"/>
        </w:rPr>
        <w:t xml:space="preserve"> </w:t>
      </w:r>
      <w:r w:rsidRPr="004D0EB1">
        <w:rPr>
          <w:color w:val="231F20"/>
        </w:rPr>
        <w:t>Independence</w:t>
      </w:r>
      <w:r w:rsidRPr="004D0EB1">
        <w:rPr>
          <w:color w:val="231F20"/>
          <w:spacing w:val="-3"/>
        </w:rPr>
        <w:t xml:space="preserve"> </w:t>
      </w:r>
      <w:r w:rsidRPr="004D0EB1">
        <w:rPr>
          <w:color w:val="231F20"/>
        </w:rPr>
        <w:t>Avenue,</w:t>
      </w:r>
      <w:r w:rsidRPr="004D0EB1">
        <w:rPr>
          <w:color w:val="231F20"/>
          <w:spacing w:val="-3"/>
        </w:rPr>
        <w:t xml:space="preserve"> </w:t>
      </w:r>
      <w:r w:rsidR="004D0EB1" w:rsidRPr="004D0EB1">
        <w:rPr>
          <w:color w:val="231F20"/>
        </w:rPr>
        <w:t xml:space="preserve">SW, </w:t>
      </w:r>
      <w:r w:rsidRPr="004D0EB1">
        <w:rPr>
          <w:color w:val="231F20"/>
        </w:rPr>
        <w:t>Washington,</w:t>
      </w:r>
      <w:r w:rsidRPr="004D0EB1">
        <w:rPr>
          <w:color w:val="231F20"/>
          <w:spacing w:val="-3"/>
        </w:rPr>
        <w:t xml:space="preserve"> </w:t>
      </w:r>
      <w:r w:rsidRPr="004D0EB1">
        <w:rPr>
          <w:color w:val="231F20"/>
        </w:rPr>
        <w:t>D.C.</w:t>
      </w:r>
      <w:r w:rsidRPr="004D0EB1">
        <w:rPr>
          <w:color w:val="231F20"/>
          <w:spacing w:val="-3"/>
        </w:rPr>
        <w:t xml:space="preserve"> </w:t>
      </w:r>
      <w:r w:rsidRPr="004D0EB1">
        <w:rPr>
          <w:color w:val="231F20"/>
        </w:rPr>
        <w:t>20250-9410</w:t>
      </w:r>
      <w:r w:rsidR="004D0EB1" w:rsidRPr="004D0EB1">
        <w:rPr>
          <w:color w:val="231F20"/>
        </w:rPr>
        <w:t xml:space="preserve">; 2.) </w:t>
      </w:r>
      <w:r w:rsidRPr="004D0EB1">
        <w:rPr>
          <w:color w:val="231F20"/>
        </w:rPr>
        <w:t>fax:(202) 690-7442; or</w:t>
      </w:r>
      <w:r w:rsidR="004D0EB1" w:rsidRPr="004D0EB1">
        <w:rPr>
          <w:color w:val="231F20"/>
        </w:rPr>
        <w:t xml:space="preserve"> 3.) </w:t>
      </w:r>
      <w:proofErr w:type="gramStart"/>
      <w:r w:rsidRPr="004D0EB1">
        <w:rPr>
          <w:color w:val="231F20"/>
          <w:w w:val="95"/>
        </w:rPr>
        <w:t>e</w:t>
      </w:r>
      <w:r w:rsidR="006E0E3B">
        <w:rPr>
          <w:color w:val="231F20"/>
          <w:w w:val="95"/>
        </w:rPr>
        <w:t>-</w:t>
      </w:r>
      <w:r w:rsidRPr="004D0EB1">
        <w:rPr>
          <w:color w:val="231F20"/>
          <w:w w:val="95"/>
        </w:rPr>
        <w:t>mail</w:t>
      </w:r>
      <w:proofErr w:type="gramEnd"/>
      <w:r w:rsidRPr="004D0EB1">
        <w:rPr>
          <w:color w:val="231F20"/>
          <w:w w:val="95"/>
        </w:rPr>
        <w:t>:</w:t>
      </w:r>
      <w:r w:rsidR="004D0EB1">
        <w:rPr>
          <w:color w:val="231F20"/>
          <w:w w:val="95"/>
        </w:rPr>
        <w:t xml:space="preserve"> </w:t>
      </w:r>
      <w:hyperlink r:id="rId9" w:history="1">
        <w:r w:rsidRPr="004D0EB1">
          <w:rPr>
            <w:color w:val="231F20"/>
          </w:rPr>
          <w:t>program.intake@usda.gov.</w:t>
        </w:r>
      </w:hyperlink>
    </w:p>
    <w:p w:rsidR="006A6658" w:rsidRPr="000B7ADD" w:rsidRDefault="006A6658" w:rsidP="00124C39">
      <w:pPr>
        <w:pStyle w:val="BodyText"/>
        <w:kinsoku w:val="0"/>
        <w:overflowPunct w:val="0"/>
        <w:ind w:left="323"/>
        <w:rPr>
          <w:b/>
          <w:i/>
          <w:color w:val="000000"/>
        </w:rPr>
      </w:pPr>
      <w:r w:rsidRPr="000B7ADD">
        <w:rPr>
          <w:b/>
          <w:i/>
          <w:color w:val="231F20"/>
        </w:rPr>
        <w:t>This institution is an equal opportunity provider.</w:t>
      </w:r>
    </w:p>
    <w:p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rsidR="006A6658" w:rsidRDefault="006A6658">
      <w:pPr>
        <w:pStyle w:val="BodyText"/>
        <w:kinsoku w:val="0"/>
        <w:overflowPunct w:val="0"/>
        <w:spacing w:before="2"/>
        <w:ind w:left="0"/>
        <w:rPr>
          <w:sz w:val="10"/>
          <w:szCs w:val="10"/>
        </w:rPr>
      </w:pPr>
    </w:p>
    <w:p w:rsidR="006A6658" w:rsidRDefault="0027790A">
      <w:pPr>
        <w:pStyle w:val="BodyText"/>
        <w:kinsoku w:val="0"/>
        <w:overflowPunct w:val="0"/>
        <w:spacing w:before="0" w:line="200" w:lineRule="atLeast"/>
        <w:ind w:left="237"/>
        <w:rPr>
          <w:sz w:val="20"/>
          <w:szCs w:val="20"/>
        </w:rPr>
      </w:pPr>
      <w:r>
        <w:rPr>
          <w:noProof/>
          <w:sz w:val="20"/>
          <w:szCs w:val="20"/>
        </w:rPr>
        <mc:AlternateContent>
          <mc:Choice Requires="wpg">
            <w:drawing>
              <wp:inline distT="0" distB="0" distL="0" distR="0" wp14:anchorId="61A19EDC" wp14:editId="105836A4">
                <wp:extent cx="9344025" cy="262890"/>
                <wp:effectExtent l="0" t="0" r="28575" b="22860"/>
                <wp:docPr id="59"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4025" cy="262890"/>
                          <a:chOff x="0" y="0"/>
                          <a:chExt cx="14521" cy="414"/>
                        </a:xfrm>
                      </wpg:grpSpPr>
                      <wps:wsp>
                        <wps:cNvPr id="60"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56"/>
                        <wps:cNvSpPr txBox="1">
                          <a:spLocks noChangeArrowheads="1"/>
                        </wps:cNvSpPr>
                        <wps:spPr bwMode="auto">
                          <a:xfrm>
                            <a:off x="0" y="0"/>
                            <a:ext cx="14521" cy="414"/>
                          </a:xfrm>
                          <a:prstGeom prst="rect">
                            <a:avLst/>
                          </a:prstGeom>
                          <a:solidFill>
                            <a:schemeClr val="bg1">
                              <a:lumMod val="85000"/>
                            </a:schemeClr>
                          </a:solidFill>
                          <a:ln w="9525">
                            <a:solidFill>
                              <a:srgbClr val="000000"/>
                            </a:solidFill>
                            <a:miter lim="800000"/>
                            <a:headEnd/>
                            <a:tailEnd/>
                          </a:ln>
                          <a:extLst/>
                        </wps:spPr>
                        <wps:txbx>
                          <w:txbxContent>
                            <w:p w:rsidR="006A6658" w:rsidRPr="00035D71" w:rsidRDefault="006A6658" w:rsidP="00D84EEA">
                              <w:pPr>
                                <w:pStyle w:val="BodyText"/>
                                <w:tabs>
                                  <w:tab w:val="left" w:pos="1657"/>
                                </w:tabs>
                                <w:kinsoku w:val="0"/>
                                <w:overflowPunct w:val="0"/>
                                <w:spacing w:before="60"/>
                                <w:ind w:left="147"/>
                                <w:jc w:val="center"/>
                                <w:rPr>
                                  <w:sz w:val="16"/>
                                  <w:szCs w:val="16"/>
                                </w:rPr>
                              </w:pPr>
                              <w:r w:rsidRPr="00035D71">
                                <w:rPr>
                                  <w:b/>
                                  <w:bCs/>
                                  <w:position w:val="2"/>
                                  <w:sz w:val="19"/>
                                  <w:szCs w:val="19"/>
                                </w:rPr>
                                <w:t>Do not</w:t>
                              </w:r>
                              <w:r w:rsidRPr="00035D71">
                                <w:rPr>
                                  <w:b/>
                                  <w:bCs/>
                                  <w:spacing w:val="-1"/>
                                  <w:position w:val="2"/>
                                  <w:sz w:val="19"/>
                                  <w:szCs w:val="19"/>
                                </w:rPr>
                                <w:t xml:space="preserve"> </w:t>
                              </w:r>
                              <w:r w:rsidRPr="00035D71">
                                <w:rPr>
                                  <w:b/>
                                  <w:bCs/>
                                  <w:position w:val="2"/>
                                  <w:sz w:val="19"/>
                                  <w:szCs w:val="19"/>
                                </w:rPr>
                                <w:t>ﬁll out</w:t>
                              </w:r>
                              <w:r w:rsidR="00D84EEA">
                                <w:rPr>
                                  <w:b/>
                                  <w:bCs/>
                                  <w:position w:val="2"/>
                                  <w:sz w:val="19"/>
                                  <w:szCs w:val="19"/>
                                </w:rPr>
                                <w:t xml:space="preserve"> - </w:t>
                              </w:r>
                              <w:r w:rsidRPr="00035D71">
                                <w:rPr>
                                  <w:b/>
                                  <w:bCs/>
                                  <w:position w:val="2"/>
                                  <w:sz w:val="19"/>
                                  <w:szCs w:val="19"/>
                                </w:rPr>
                                <w:tab/>
                              </w:r>
                              <w:r w:rsidRPr="00035D71">
                                <w:rPr>
                                  <w:b/>
                                  <w:bCs/>
                                  <w:spacing w:val="-3"/>
                                  <w:sz w:val="16"/>
                                  <w:szCs w:val="16"/>
                                </w:rPr>
                                <w:t>For</w:t>
                              </w:r>
                              <w:r w:rsidRPr="00035D71">
                                <w:rPr>
                                  <w:b/>
                                  <w:bCs/>
                                  <w:spacing w:val="-7"/>
                                  <w:sz w:val="16"/>
                                  <w:szCs w:val="16"/>
                                </w:rPr>
                                <w:t xml:space="preserve"> </w:t>
                              </w:r>
                              <w:r w:rsidRPr="00035D71">
                                <w:rPr>
                                  <w:b/>
                                  <w:bCs/>
                                  <w:spacing w:val="-4"/>
                                  <w:sz w:val="16"/>
                                  <w:szCs w:val="16"/>
                                </w:rPr>
                                <w:t>School</w:t>
                              </w:r>
                              <w:r w:rsidRPr="00035D71">
                                <w:rPr>
                                  <w:b/>
                                  <w:bCs/>
                                  <w:spacing w:val="-7"/>
                                  <w:sz w:val="16"/>
                                  <w:szCs w:val="16"/>
                                </w:rPr>
                                <w:t xml:space="preserve"> </w:t>
                              </w:r>
                              <w:r w:rsidRPr="00035D71">
                                <w:rPr>
                                  <w:b/>
                                  <w:bCs/>
                                  <w:spacing w:val="-3"/>
                                  <w:sz w:val="16"/>
                                  <w:szCs w:val="16"/>
                                </w:rPr>
                                <w:t>Use</w:t>
                              </w:r>
                              <w:r w:rsidRPr="00035D71">
                                <w:rPr>
                                  <w:b/>
                                  <w:bCs/>
                                  <w:spacing w:val="-7"/>
                                  <w:sz w:val="16"/>
                                  <w:szCs w:val="16"/>
                                </w:rPr>
                                <w:t xml:space="preserve"> </w:t>
                              </w:r>
                              <w:r w:rsidRPr="00035D71">
                                <w:rPr>
                                  <w:b/>
                                  <w:bCs/>
                                  <w:spacing w:val="-4"/>
                                  <w:sz w:val="16"/>
                                  <w:szCs w:val="16"/>
                                </w:rPr>
                                <w:t>Only</w:t>
                              </w:r>
                            </w:p>
                          </w:txbxContent>
                        </wps:txbx>
                        <wps:bodyPr rot="0" vert="horz" wrap="square" lIns="0" tIns="0" rIns="0" bIns="0" anchor="t" anchorCtr="0" upright="1">
                          <a:noAutofit/>
                        </wps:bodyPr>
                      </wps:wsp>
                    </wpg:wgp>
                  </a:graphicData>
                </a:graphic>
              </wp:inline>
            </w:drawing>
          </mc:Choice>
          <mc:Fallback>
            <w:pict>
              <v:group w14:anchorId="61A19EDC" id="Group 553" o:spid="_x0000_s1332" style="width:735.7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">
                <v:shape id="Freeform 554" o:spid="_x0000_s1333" style="position:absolute;left:1425;width:13095;height:414;visibility:visible;mso-wrap-style:square;v-text-anchor:top" coordsize="13095,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lPMEA&#10;AADbAAAADwAAAGRycy9kb3ducmV2LnhtbERPy2rCQBTdF/yH4Ra6KTpRMNbUUaRSaJeJbrq7Zq5J&#10;MHNnyEzz+PvOQujycN67w2ha0VPnG8sKlosEBHFpdcOVgsv5c/4Gwgdkja1lUjCRh8N+9rTDTNuB&#10;c+qLUIkYwj5DBXUILpPSlzUZ9AvriCN3s53BEGFXSd3hEMNNK1dJkkqDDceGGh191FTei1+jYJN+&#10;byp9L6V7Pbmf4/Y6rZO8UOrleTy+gwg0hn/xw/2lFaRxffwSf4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6pTzBAAAA2wAAAA8AAAAAAAAAAAAAAAAAmAIAAGRycy9kb3du&#10;cmV2LnhtbFBLBQYAAAAABAAEAPUAAACGAwAAAAA=&#10;" path="m,413r13094,l13094,,,,,413xe" fillcolor="#33ae6f" stroked="f">
                  <v:path arrowok="t" o:connecttype="custom" o:connectlocs="0,413;13094,413;13094,0;0,0;0,413" o:connectangles="0,0,0,0,0"/>
                </v:shape>
                <v:shape id="Freeform 555" o:spid="_x0000_s1334" style="position:absolute;width:1426;height:414;visibility:visible;mso-wrap-style:square;v-text-anchor:top" coordsize="142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g2MIA&#10;AADbAAAADwAAAGRycy9kb3ducmV2LnhtbESPT4vCMBTE78J+h/AW9mZTPYh0jSIFwT1a/+Dx2bxt&#10;i81LSbK27qc3guBxmJnfMIvVYFpxI+cbywomSQqCuLS64UrBYb8Zz0H4gKyxtUwK7uRhtfwYLTDT&#10;tucd3YpQiQhhn6GCOoQuk9KXNRn0ie2Io/drncEQpaukdthHuGnlNE1n0mDDcaHGjvKaymvxZxSs&#10;zXnrLz+Xos+P07Lzp710+b9SX5/D+htEoCG8w6/2ViuYTe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mDYwgAAANsAAAAPAAAAAAAAAAAAAAAAAJgCAABkcnMvZG93&#10;bnJldi54bWxQSwUGAAAAAAQABAD1AAAAhwMAAAAA&#10;" path="m,414r1425,l1425,,,,,414xe" fillcolor="#1f823f" stroked="f">
                  <v:path arrowok="t" o:connecttype="custom" o:connectlocs="0,414;1425,414;1425,0;0,0;0,414" o:connectangles="0,0,0,0,0"/>
                </v:shape>
                <v:shape id="Text Box 556" o:spid="_x0000_s1335" type="#_x0000_t202" style="position:absolute;width:14521;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lgI8EA&#10;AADbAAAADwAAAGRycy9kb3ducmV2LnhtbESPQYvCMBSE78L+h/AW9qapropUo4iw4MVDtT/g0Tyb&#10;avNSkmi7/36zIHgcZuYbZrMbbCue5EPjWMF0koEgrpxuuFZQXn7GKxAhImtsHZOCXwqw236MNphr&#10;13NBz3OsRYJwyFGBibHLpQyVIYth4jri5F2dtxiT9LXUHvsEt62cZdlSWmw4LRjs6GCoup8fVkF9&#10;K9tvaRePUzHv756Op8JctFJfn8N+DSLSEN/hV/uoFSxn8P8l/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JYCPBAAAA2wAAAA8AAAAAAAAAAAAAAAAAmAIAAGRycy9kb3du&#10;cmV2LnhtbFBLBQYAAAAABAAEAPUAAACGAwAAAAA=&#10;" fillcolor="#d8d8d8 [2732]">
                  <v:textbox inset="0,0,0,0">
                    <w:txbxContent>
                      <w:p w:rsidR="006A6658" w:rsidRPr="00035D71" w:rsidRDefault="006A6658" w:rsidP="00D84EEA">
                        <w:pPr>
                          <w:pStyle w:val="BodyText"/>
                          <w:tabs>
                            <w:tab w:val="left" w:pos="1657"/>
                          </w:tabs>
                          <w:kinsoku w:val="0"/>
                          <w:overflowPunct w:val="0"/>
                          <w:spacing w:before="60"/>
                          <w:ind w:left="147"/>
                          <w:jc w:val="center"/>
                          <w:rPr>
                            <w:sz w:val="16"/>
                            <w:szCs w:val="16"/>
                          </w:rPr>
                        </w:pPr>
                        <w:r w:rsidRPr="00035D71">
                          <w:rPr>
                            <w:b/>
                            <w:bCs/>
                            <w:position w:val="2"/>
                            <w:sz w:val="19"/>
                            <w:szCs w:val="19"/>
                          </w:rPr>
                          <w:t>Do not</w:t>
                        </w:r>
                        <w:r w:rsidRPr="00035D71">
                          <w:rPr>
                            <w:b/>
                            <w:bCs/>
                            <w:spacing w:val="-1"/>
                            <w:position w:val="2"/>
                            <w:sz w:val="19"/>
                            <w:szCs w:val="19"/>
                          </w:rPr>
                          <w:t xml:space="preserve"> </w:t>
                        </w:r>
                        <w:r w:rsidRPr="00035D71">
                          <w:rPr>
                            <w:b/>
                            <w:bCs/>
                            <w:position w:val="2"/>
                            <w:sz w:val="19"/>
                            <w:szCs w:val="19"/>
                          </w:rPr>
                          <w:t>ﬁll out</w:t>
                        </w:r>
                        <w:r w:rsidR="00D84EEA">
                          <w:rPr>
                            <w:b/>
                            <w:bCs/>
                            <w:position w:val="2"/>
                            <w:sz w:val="19"/>
                            <w:szCs w:val="19"/>
                          </w:rPr>
                          <w:t xml:space="preserve"> - </w:t>
                        </w:r>
                        <w:r w:rsidRPr="00035D71">
                          <w:rPr>
                            <w:b/>
                            <w:bCs/>
                            <w:position w:val="2"/>
                            <w:sz w:val="19"/>
                            <w:szCs w:val="19"/>
                          </w:rPr>
                          <w:tab/>
                        </w:r>
                        <w:r w:rsidRPr="00035D71">
                          <w:rPr>
                            <w:b/>
                            <w:bCs/>
                            <w:spacing w:val="-3"/>
                            <w:sz w:val="16"/>
                            <w:szCs w:val="16"/>
                          </w:rPr>
                          <w:t>For</w:t>
                        </w:r>
                        <w:r w:rsidRPr="00035D71">
                          <w:rPr>
                            <w:b/>
                            <w:bCs/>
                            <w:spacing w:val="-7"/>
                            <w:sz w:val="16"/>
                            <w:szCs w:val="16"/>
                          </w:rPr>
                          <w:t xml:space="preserve"> </w:t>
                        </w:r>
                        <w:r w:rsidRPr="00035D71">
                          <w:rPr>
                            <w:b/>
                            <w:bCs/>
                            <w:spacing w:val="-4"/>
                            <w:sz w:val="16"/>
                            <w:szCs w:val="16"/>
                          </w:rPr>
                          <w:t>School</w:t>
                        </w:r>
                        <w:r w:rsidRPr="00035D71">
                          <w:rPr>
                            <w:b/>
                            <w:bCs/>
                            <w:spacing w:val="-7"/>
                            <w:sz w:val="16"/>
                            <w:szCs w:val="16"/>
                          </w:rPr>
                          <w:t xml:space="preserve"> </w:t>
                        </w:r>
                        <w:r w:rsidRPr="00035D71">
                          <w:rPr>
                            <w:b/>
                            <w:bCs/>
                            <w:spacing w:val="-3"/>
                            <w:sz w:val="16"/>
                            <w:szCs w:val="16"/>
                          </w:rPr>
                          <w:t>Use</w:t>
                        </w:r>
                        <w:r w:rsidRPr="00035D71">
                          <w:rPr>
                            <w:b/>
                            <w:bCs/>
                            <w:spacing w:val="-7"/>
                            <w:sz w:val="16"/>
                            <w:szCs w:val="16"/>
                          </w:rPr>
                          <w:t xml:space="preserve"> </w:t>
                        </w:r>
                        <w:r w:rsidRPr="00035D71">
                          <w:rPr>
                            <w:b/>
                            <w:bCs/>
                            <w:spacing w:val="-4"/>
                            <w:sz w:val="16"/>
                            <w:szCs w:val="16"/>
                          </w:rPr>
                          <w:t>Only</w:t>
                        </w:r>
                      </w:p>
                    </w:txbxContent>
                  </v:textbox>
                </v:shape>
                <w10:anchorlock/>
              </v:group>
            </w:pict>
          </mc:Fallback>
        </mc:AlternateContent>
      </w:r>
    </w:p>
    <w:p w:rsidR="006A6658" w:rsidRDefault="006A6658">
      <w:pPr>
        <w:pStyle w:val="BodyText"/>
        <w:kinsoku w:val="0"/>
        <w:overflowPunct w:val="0"/>
        <w:spacing w:before="0" w:line="200" w:lineRule="atLeast"/>
        <w:ind w:left="237"/>
        <w:rPr>
          <w:sz w:val="20"/>
          <w:szCs w:val="20"/>
        </w:rPr>
        <w:sectPr w:rsidR="006A6658">
          <w:type w:val="continuous"/>
          <w:pgSz w:w="15840" w:h="12240" w:orient="landscape"/>
          <w:pgMar w:top="280" w:right="360" w:bottom="0" w:left="580" w:header="720" w:footer="720" w:gutter="0"/>
          <w:cols w:space="720" w:equalWidth="0">
            <w:col w:w="14900"/>
          </w:cols>
          <w:noEndnote/>
        </w:sectPr>
      </w:pPr>
    </w:p>
    <w:p w:rsidR="00CB51A9" w:rsidRDefault="00E230AB" w:rsidP="00CB51A9">
      <w:pPr>
        <w:pStyle w:val="Heading2"/>
        <w:kinsoku w:val="0"/>
        <w:overflowPunct w:val="0"/>
        <w:spacing w:before="94"/>
        <w:ind w:left="287"/>
        <w:rPr>
          <w:i/>
          <w:color w:val="231F20"/>
          <w:sz w:val="17"/>
          <w:szCs w:val="17"/>
        </w:rPr>
      </w:pPr>
      <w:r w:rsidRPr="00795C49">
        <w:rPr>
          <w:b/>
          <w:i/>
          <w:color w:val="231F20"/>
          <w:sz w:val="17"/>
          <w:szCs w:val="17"/>
        </w:rPr>
        <w:lastRenderedPageBreak/>
        <w:t>*</w:t>
      </w:r>
      <w:r w:rsidR="00CB51A9" w:rsidRPr="00795C49">
        <w:rPr>
          <w:b/>
          <w:i/>
          <w:color w:val="231F20"/>
          <w:sz w:val="17"/>
          <w:szCs w:val="17"/>
        </w:rPr>
        <w:t>Annual Income Conversion:</w:t>
      </w:r>
      <w:r w:rsidR="00795C49">
        <w:rPr>
          <w:i/>
          <w:color w:val="231F20"/>
          <w:sz w:val="17"/>
          <w:szCs w:val="17"/>
        </w:rPr>
        <w:t xml:space="preserve"> Weekly x 52; Every 2 Weeks x 26; Twice a Month x 24;</w:t>
      </w:r>
      <w:r w:rsidR="00CB51A9" w:rsidRPr="001504B5">
        <w:rPr>
          <w:i/>
          <w:color w:val="231F20"/>
          <w:sz w:val="17"/>
          <w:szCs w:val="17"/>
        </w:rPr>
        <w:t xml:space="preserve"> Monthly x 12 </w:t>
      </w:r>
      <w:r w:rsidR="00795C49">
        <w:rPr>
          <w:i/>
          <w:color w:val="231F20"/>
          <w:sz w:val="17"/>
          <w:szCs w:val="17"/>
        </w:rPr>
        <w:t xml:space="preserve"> </w:t>
      </w:r>
      <w:r w:rsidR="00795C49" w:rsidRPr="00795C49">
        <w:rPr>
          <w:b/>
          <w:i/>
          <w:color w:val="231F20"/>
          <w:sz w:val="17"/>
          <w:szCs w:val="17"/>
          <w:u w:val="single"/>
        </w:rPr>
        <w:t>(*INCOME</w:t>
      </w:r>
      <w:r w:rsidR="00795C49">
        <w:rPr>
          <w:b/>
          <w:i/>
          <w:color w:val="231F20"/>
          <w:sz w:val="17"/>
          <w:szCs w:val="17"/>
          <w:u w:val="single"/>
        </w:rPr>
        <w:t>: I</w:t>
      </w:r>
      <w:r w:rsidR="00795C49" w:rsidRPr="00795C49">
        <w:rPr>
          <w:b/>
          <w:i/>
          <w:color w:val="231F20"/>
          <w:sz w:val="17"/>
          <w:szCs w:val="17"/>
          <w:u w:val="single"/>
        </w:rPr>
        <w:t>f mixed frequency is listed on application</w:t>
      </w:r>
      <w:r w:rsidR="00795C49">
        <w:rPr>
          <w:b/>
          <w:i/>
          <w:color w:val="231F20"/>
          <w:sz w:val="17"/>
          <w:szCs w:val="17"/>
          <w:u w:val="single"/>
        </w:rPr>
        <w:t>,</w:t>
      </w:r>
      <w:r w:rsidR="00795C49" w:rsidRPr="00795C49">
        <w:rPr>
          <w:b/>
          <w:i/>
          <w:color w:val="231F20"/>
          <w:sz w:val="17"/>
          <w:szCs w:val="17"/>
          <w:u w:val="single"/>
        </w:rPr>
        <w:t xml:space="preserve"> convert to “YEARLY”</w:t>
      </w:r>
      <w:r w:rsidR="00795C49">
        <w:rPr>
          <w:b/>
          <w:i/>
          <w:color w:val="231F20"/>
          <w:sz w:val="17"/>
          <w:szCs w:val="17"/>
          <w:u w:val="single"/>
        </w:rPr>
        <w:t>).</w:t>
      </w:r>
    </w:p>
    <w:tbl>
      <w:tblPr>
        <w:tblStyle w:val="TableGrid"/>
        <w:tblW w:w="0" w:type="auto"/>
        <w:tblInd w:w="255" w:type="dxa"/>
        <w:tblLook w:val="04A0" w:firstRow="1" w:lastRow="0" w:firstColumn="1" w:lastColumn="0" w:noHBand="0" w:noVBand="1"/>
      </w:tblPr>
      <w:tblGrid>
        <w:gridCol w:w="2823"/>
        <w:gridCol w:w="236"/>
        <w:gridCol w:w="574"/>
        <w:gridCol w:w="168"/>
        <w:gridCol w:w="68"/>
        <w:gridCol w:w="674"/>
        <w:gridCol w:w="440"/>
        <w:gridCol w:w="236"/>
        <w:gridCol w:w="66"/>
        <w:gridCol w:w="743"/>
        <w:gridCol w:w="1007"/>
        <w:gridCol w:w="288"/>
        <w:gridCol w:w="720"/>
        <w:gridCol w:w="699"/>
        <w:gridCol w:w="167"/>
        <w:gridCol w:w="103"/>
        <w:gridCol w:w="133"/>
        <w:gridCol w:w="317"/>
        <w:gridCol w:w="270"/>
        <w:gridCol w:w="435"/>
        <w:gridCol w:w="237"/>
        <w:gridCol w:w="519"/>
        <w:gridCol w:w="69"/>
        <w:gridCol w:w="402"/>
        <w:gridCol w:w="69"/>
        <w:gridCol w:w="180"/>
        <w:gridCol w:w="69"/>
        <w:gridCol w:w="479"/>
        <w:gridCol w:w="690"/>
        <w:gridCol w:w="532"/>
        <w:gridCol w:w="69"/>
        <w:gridCol w:w="52"/>
        <w:gridCol w:w="236"/>
        <w:gridCol w:w="1023"/>
      </w:tblGrid>
      <w:tr w:rsidR="00E13666" w:rsidTr="00BD4830">
        <w:trPr>
          <w:gridAfter w:val="4"/>
          <w:wAfter w:w="1380" w:type="dxa"/>
        </w:trPr>
        <w:tc>
          <w:tcPr>
            <w:tcW w:w="2823" w:type="dxa"/>
            <w:tcBorders>
              <w:top w:val="nil"/>
              <w:left w:val="nil"/>
              <w:bottom w:val="nil"/>
              <w:right w:val="nil"/>
            </w:tcBorders>
          </w:tcPr>
          <w:p w:rsidR="00E13666" w:rsidRPr="00CB51A9" w:rsidRDefault="00E13666" w:rsidP="0049764B">
            <w:pPr>
              <w:pStyle w:val="BodyText"/>
              <w:tabs>
                <w:tab w:val="left" w:pos="3728"/>
                <w:tab w:val="left" w:pos="5202"/>
                <w:tab w:val="left" w:pos="8675"/>
                <w:tab w:val="left" w:pos="10114"/>
                <w:tab w:val="left" w:pos="13587"/>
              </w:tabs>
              <w:kinsoku w:val="0"/>
              <w:overflowPunct w:val="0"/>
              <w:spacing w:before="0" w:line="200" w:lineRule="atLeast"/>
              <w:ind w:left="0"/>
            </w:pPr>
          </w:p>
        </w:tc>
        <w:tc>
          <w:tcPr>
            <w:tcW w:w="236" w:type="dxa"/>
            <w:tcBorders>
              <w:top w:val="nil"/>
              <w:left w:val="nil"/>
              <w:bottom w:val="nil"/>
              <w:right w:val="nil"/>
            </w:tcBorders>
          </w:tcPr>
          <w:p w:rsidR="00E13666" w:rsidRDefault="00E13666" w:rsidP="0049764B">
            <w:pPr>
              <w:pStyle w:val="BodyText"/>
              <w:tabs>
                <w:tab w:val="left" w:pos="3728"/>
                <w:tab w:val="left" w:pos="5202"/>
                <w:tab w:val="left" w:pos="8675"/>
                <w:tab w:val="left" w:pos="10114"/>
                <w:tab w:val="left" w:pos="13587"/>
              </w:tabs>
              <w:kinsoku w:val="0"/>
              <w:overflowPunct w:val="0"/>
              <w:spacing w:before="0" w:line="200" w:lineRule="atLeast"/>
              <w:ind w:left="0"/>
              <w:rPr>
                <w:sz w:val="10"/>
                <w:szCs w:val="10"/>
              </w:rPr>
            </w:pPr>
          </w:p>
        </w:tc>
        <w:tc>
          <w:tcPr>
            <w:tcW w:w="2969" w:type="dxa"/>
            <w:gridSpan w:val="8"/>
            <w:tcBorders>
              <w:top w:val="nil"/>
              <w:left w:val="nil"/>
              <w:bottom w:val="single" w:sz="4" w:space="0" w:color="auto"/>
              <w:right w:val="nil"/>
            </w:tcBorders>
          </w:tcPr>
          <w:p w:rsidR="00E13666" w:rsidRPr="00E13666" w:rsidRDefault="00BD4830" w:rsidP="00CB51A9">
            <w:pPr>
              <w:pStyle w:val="BodyText"/>
              <w:tabs>
                <w:tab w:val="left" w:pos="3728"/>
                <w:tab w:val="left" w:pos="5202"/>
                <w:tab w:val="left" w:pos="8675"/>
                <w:tab w:val="left" w:pos="10114"/>
                <w:tab w:val="left" w:pos="13587"/>
              </w:tabs>
              <w:kinsoku w:val="0"/>
              <w:overflowPunct w:val="0"/>
              <w:spacing w:before="0" w:line="200" w:lineRule="atLeast"/>
              <w:ind w:left="0"/>
              <w:jc w:val="center"/>
            </w:pPr>
            <w:r>
              <w:t xml:space="preserve">                   </w:t>
            </w:r>
            <w:r w:rsidR="00E13666" w:rsidRPr="00E13666">
              <w:t>How Often?</w:t>
            </w:r>
          </w:p>
        </w:tc>
        <w:tc>
          <w:tcPr>
            <w:tcW w:w="2015" w:type="dxa"/>
            <w:gridSpan w:val="3"/>
            <w:tcBorders>
              <w:top w:val="nil"/>
              <w:left w:val="nil"/>
              <w:bottom w:val="nil"/>
              <w:right w:val="nil"/>
            </w:tcBorders>
          </w:tcPr>
          <w:p w:rsidR="00E13666" w:rsidRDefault="00E13666" w:rsidP="00CB51A9">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p>
        </w:tc>
        <w:tc>
          <w:tcPr>
            <w:tcW w:w="1419" w:type="dxa"/>
            <w:gridSpan w:val="5"/>
            <w:tcBorders>
              <w:top w:val="nil"/>
              <w:left w:val="nil"/>
              <w:bottom w:val="nil"/>
              <w:right w:val="nil"/>
            </w:tcBorders>
          </w:tcPr>
          <w:p w:rsidR="00E13666" w:rsidRDefault="00E13666" w:rsidP="00CB51A9">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p>
        </w:tc>
        <w:tc>
          <w:tcPr>
            <w:tcW w:w="270" w:type="dxa"/>
            <w:tcBorders>
              <w:top w:val="nil"/>
              <w:left w:val="nil"/>
              <w:bottom w:val="nil"/>
              <w:right w:val="nil"/>
            </w:tcBorders>
          </w:tcPr>
          <w:p w:rsidR="00E13666" w:rsidRPr="00E230AB" w:rsidRDefault="00E13666" w:rsidP="00CB51A9">
            <w:pPr>
              <w:pStyle w:val="BodyText"/>
              <w:tabs>
                <w:tab w:val="left" w:pos="3728"/>
                <w:tab w:val="left" w:pos="5202"/>
                <w:tab w:val="left" w:pos="8675"/>
                <w:tab w:val="left" w:pos="10114"/>
                <w:tab w:val="left" w:pos="13587"/>
              </w:tabs>
              <w:kinsoku w:val="0"/>
              <w:overflowPunct w:val="0"/>
              <w:spacing w:before="0" w:line="200" w:lineRule="atLeast"/>
              <w:ind w:left="0"/>
              <w:jc w:val="center"/>
              <w:rPr>
                <w:sz w:val="4"/>
                <w:szCs w:val="4"/>
              </w:rPr>
            </w:pPr>
          </w:p>
        </w:tc>
        <w:tc>
          <w:tcPr>
            <w:tcW w:w="1191" w:type="dxa"/>
            <w:gridSpan w:val="3"/>
            <w:tcBorders>
              <w:top w:val="nil"/>
              <w:left w:val="nil"/>
              <w:bottom w:val="nil"/>
              <w:right w:val="nil"/>
            </w:tcBorders>
          </w:tcPr>
          <w:p w:rsidR="00E13666" w:rsidRDefault="00E13666" w:rsidP="00CB51A9">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p>
        </w:tc>
        <w:tc>
          <w:tcPr>
            <w:tcW w:w="471" w:type="dxa"/>
            <w:gridSpan w:val="2"/>
            <w:tcBorders>
              <w:top w:val="nil"/>
              <w:left w:val="nil"/>
              <w:bottom w:val="nil"/>
              <w:right w:val="nil"/>
            </w:tcBorders>
          </w:tcPr>
          <w:p w:rsidR="00E13666" w:rsidRDefault="00E13666" w:rsidP="00CB51A9">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p>
        </w:tc>
        <w:tc>
          <w:tcPr>
            <w:tcW w:w="249" w:type="dxa"/>
            <w:gridSpan w:val="2"/>
            <w:tcBorders>
              <w:top w:val="nil"/>
              <w:left w:val="nil"/>
              <w:bottom w:val="nil"/>
              <w:right w:val="nil"/>
            </w:tcBorders>
          </w:tcPr>
          <w:p w:rsidR="00E13666" w:rsidRDefault="00E13666" w:rsidP="00CB51A9">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p>
        </w:tc>
        <w:tc>
          <w:tcPr>
            <w:tcW w:w="1770" w:type="dxa"/>
            <w:gridSpan w:val="4"/>
            <w:tcBorders>
              <w:top w:val="nil"/>
              <w:left w:val="nil"/>
              <w:bottom w:val="single" w:sz="4" w:space="0" w:color="auto"/>
              <w:right w:val="nil"/>
            </w:tcBorders>
          </w:tcPr>
          <w:p w:rsidR="00E13666" w:rsidRPr="00E13666" w:rsidRDefault="00E13666" w:rsidP="00CB51A9">
            <w:pPr>
              <w:pStyle w:val="BodyText"/>
              <w:tabs>
                <w:tab w:val="left" w:pos="3728"/>
                <w:tab w:val="left" w:pos="5202"/>
                <w:tab w:val="left" w:pos="8675"/>
                <w:tab w:val="left" w:pos="10114"/>
                <w:tab w:val="left" w:pos="13587"/>
              </w:tabs>
              <w:kinsoku w:val="0"/>
              <w:overflowPunct w:val="0"/>
              <w:spacing w:before="0" w:line="200" w:lineRule="atLeast"/>
              <w:ind w:left="0"/>
              <w:jc w:val="center"/>
            </w:pPr>
            <w:r w:rsidRPr="00E13666">
              <w:t>Eligibility</w:t>
            </w:r>
          </w:p>
        </w:tc>
      </w:tr>
      <w:tr w:rsidR="00BD4830" w:rsidTr="00BD4830">
        <w:trPr>
          <w:gridAfter w:val="3"/>
          <w:wAfter w:w="1311" w:type="dxa"/>
        </w:trPr>
        <w:tc>
          <w:tcPr>
            <w:tcW w:w="2823" w:type="dxa"/>
            <w:tcBorders>
              <w:top w:val="nil"/>
              <w:left w:val="nil"/>
              <w:bottom w:val="single" w:sz="4" w:space="0" w:color="auto"/>
              <w:right w:val="nil"/>
            </w:tcBorders>
          </w:tcPr>
          <w:p w:rsidR="00BD4830" w:rsidRPr="00E13666"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r w:rsidRPr="00E13666">
              <w:rPr>
                <w:b/>
              </w:rPr>
              <w:t>Total Income</w:t>
            </w:r>
          </w:p>
        </w:tc>
        <w:tc>
          <w:tcPr>
            <w:tcW w:w="236" w:type="dxa"/>
            <w:tcBorders>
              <w:top w:val="nil"/>
              <w:left w:val="nil"/>
              <w:bottom w:val="nil"/>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sz w:val="10"/>
                <w:szCs w:val="10"/>
              </w:rPr>
            </w:pPr>
          </w:p>
        </w:tc>
        <w:tc>
          <w:tcPr>
            <w:tcW w:w="742" w:type="dxa"/>
            <w:gridSpan w:val="2"/>
            <w:tcBorders>
              <w:top w:val="single" w:sz="4" w:space="0" w:color="auto"/>
              <w:left w:val="single" w:sz="4" w:space="0" w:color="auto"/>
            </w:tcBorders>
          </w:tcPr>
          <w:p w:rsidR="00BD4830" w:rsidRPr="00CB51A9" w:rsidRDefault="00BD4830"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Pr>
                <w:sz w:val="10"/>
                <w:szCs w:val="10"/>
              </w:rPr>
              <w:t>Weekly</w:t>
            </w:r>
          </w:p>
        </w:tc>
        <w:tc>
          <w:tcPr>
            <w:tcW w:w="742" w:type="dxa"/>
            <w:gridSpan w:val="2"/>
            <w:tcBorders>
              <w:top w:val="single" w:sz="4" w:space="0" w:color="auto"/>
            </w:tcBorders>
          </w:tcPr>
          <w:p w:rsidR="00BD4830" w:rsidRPr="00CB51A9" w:rsidRDefault="00BD4830"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sidRPr="00CB51A9">
              <w:rPr>
                <w:sz w:val="10"/>
                <w:szCs w:val="10"/>
              </w:rPr>
              <w:t>Bi-Weekly</w:t>
            </w:r>
          </w:p>
        </w:tc>
        <w:tc>
          <w:tcPr>
            <w:tcW w:w="742" w:type="dxa"/>
            <w:gridSpan w:val="3"/>
            <w:tcBorders>
              <w:top w:val="single" w:sz="4" w:space="0" w:color="auto"/>
            </w:tcBorders>
          </w:tcPr>
          <w:p w:rsidR="00BD4830" w:rsidRPr="00CB51A9" w:rsidRDefault="00BD4830"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Pr>
                <w:sz w:val="10"/>
                <w:szCs w:val="10"/>
              </w:rPr>
              <w:t>2xMonthly</w:t>
            </w:r>
          </w:p>
        </w:tc>
        <w:tc>
          <w:tcPr>
            <w:tcW w:w="743" w:type="dxa"/>
            <w:tcBorders>
              <w:top w:val="single" w:sz="4" w:space="0" w:color="auto"/>
              <w:right w:val="single" w:sz="4" w:space="0" w:color="auto"/>
            </w:tcBorders>
          </w:tcPr>
          <w:p w:rsidR="00BD4830" w:rsidRPr="00CB51A9" w:rsidRDefault="00BD4830"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Pr>
                <w:sz w:val="10"/>
                <w:szCs w:val="10"/>
              </w:rPr>
              <w:t>Monthly</w:t>
            </w:r>
          </w:p>
        </w:tc>
        <w:tc>
          <w:tcPr>
            <w:tcW w:w="1007" w:type="dxa"/>
            <w:tcBorders>
              <w:top w:val="single" w:sz="4" w:space="0" w:color="auto"/>
              <w:left w:val="single" w:sz="4" w:space="0" w:color="auto"/>
              <w:right w:val="single" w:sz="4" w:space="0" w:color="auto"/>
            </w:tcBorders>
          </w:tcPr>
          <w:p w:rsidR="00BD4830" w:rsidRDefault="00BD4830" w:rsidP="00BD4830">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Pr>
                <w:sz w:val="10"/>
                <w:szCs w:val="10"/>
              </w:rPr>
              <w:t>Annual</w:t>
            </w:r>
          </w:p>
        </w:tc>
        <w:tc>
          <w:tcPr>
            <w:tcW w:w="288" w:type="dxa"/>
            <w:tcBorders>
              <w:top w:val="nil"/>
              <w:left w:val="single" w:sz="4" w:space="0" w:color="auto"/>
              <w:bottom w:val="nil"/>
              <w:right w:val="nil"/>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sz w:val="10"/>
                <w:szCs w:val="10"/>
              </w:rPr>
            </w:pPr>
          </w:p>
        </w:tc>
        <w:tc>
          <w:tcPr>
            <w:tcW w:w="1419" w:type="dxa"/>
            <w:gridSpan w:val="2"/>
            <w:tcBorders>
              <w:top w:val="nil"/>
              <w:left w:val="nil"/>
              <w:bottom w:val="single" w:sz="4" w:space="0" w:color="auto"/>
              <w:right w:val="nil"/>
            </w:tcBorders>
          </w:tcPr>
          <w:p w:rsidR="00BD4830" w:rsidRDefault="00BD4830" w:rsidP="006E0E3B">
            <w:pPr>
              <w:pStyle w:val="BodyText"/>
              <w:kinsoku w:val="0"/>
              <w:overflowPunct w:val="0"/>
              <w:spacing w:before="46"/>
              <w:ind w:left="51"/>
              <w:jc w:val="center"/>
              <w:rPr>
                <w:sz w:val="10"/>
                <w:szCs w:val="10"/>
              </w:rPr>
            </w:pPr>
            <w:r w:rsidRPr="00A75D2E">
              <w:rPr>
                <w:b/>
                <w:color w:val="231F20"/>
                <w:sz w:val="15"/>
                <w:szCs w:val="15"/>
              </w:rPr>
              <w:t>Household Size</w:t>
            </w:r>
          </w:p>
        </w:tc>
        <w:tc>
          <w:tcPr>
            <w:tcW w:w="270" w:type="dxa"/>
            <w:gridSpan w:val="2"/>
            <w:tcBorders>
              <w:top w:val="nil"/>
              <w:left w:val="nil"/>
              <w:bottom w:val="nil"/>
              <w:right w:val="nil"/>
            </w:tcBorders>
          </w:tcPr>
          <w:p w:rsidR="00BD4830" w:rsidRPr="00E230AB" w:rsidRDefault="00BD4830" w:rsidP="00E13666">
            <w:pPr>
              <w:pStyle w:val="BodyText"/>
              <w:kinsoku w:val="0"/>
              <w:overflowPunct w:val="0"/>
              <w:spacing w:before="46"/>
              <w:ind w:left="51"/>
              <w:jc w:val="both"/>
              <w:rPr>
                <w:b/>
                <w:color w:val="231F20"/>
                <w:sz w:val="4"/>
                <w:szCs w:val="4"/>
              </w:rPr>
            </w:pPr>
          </w:p>
        </w:tc>
        <w:tc>
          <w:tcPr>
            <w:tcW w:w="1980" w:type="dxa"/>
            <w:gridSpan w:val="7"/>
            <w:tcBorders>
              <w:top w:val="nil"/>
              <w:left w:val="nil"/>
              <w:bottom w:val="nil"/>
              <w:right w:val="nil"/>
            </w:tcBorders>
          </w:tcPr>
          <w:p w:rsidR="00BD4830" w:rsidRPr="00A75D2E" w:rsidRDefault="00BD4830" w:rsidP="00E13666">
            <w:pPr>
              <w:pStyle w:val="BodyText"/>
              <w:kinsoku w:val="0"/>
              <w:overflowPunct w:val="0"/>
              <w:spacing w:before="46"/>
              <w:ind w:left="51"/>
              <w:jc w:val="both"/>
              <w:rPr>
                <w:b/>
                <w:color w:val="231F20"/>
                <w:sz w:val="15"/>
                <w:szCs w:val="15"/>
              </w:rPr>
            </w:pPr>
          </w:p>
        </w:tc>
        <w:tc>
          <w:tcPr>
            <w:tcW w:w="471" w:type="dxa"/>
            <w:gridSpan w:val="2"/>
            <w:tcBorders>
              <w:top w:val="nil"/>
              <w:left w:val="nil"/>
              <w:bottom w:val="single" w:sz="4" w:space="0" w:color="auto"/>
              <w:right w:val="nil"/>
            </w:tcBorders>
          </w:tcPr>
          <w:p w:rsidR="00BD4830" w:rsidRPr="00A75D2E" w:rsidRDefault="00BD4830" w:rsidP="00E13666">
            <w:pPr>
              <w:pStyle w:val="BodyText"/>
              <w:kinsoku w:val="0"/>
              <w:overflowPunct w:val="0"/>
              <w:spacing w:before="46"/>
              <w:ind w:left="51"/>
              <w:jc w:val="both"/>
              <w:rPr>
                <w:b/>
                <w:color w:val="231F20"/>
                <w:sz w:val="15"/>
                <w:szCs w:val="15"/>
              </w:rPr>
            </w:pPr>
          </w:p>
        </w:tc>
        <w:tc>
          <w:tcPr>
            <w:tcW w:w="249" w:type="dxa"/>
            <w:gridSpan w:val="2"/>
            <w:tcBorders>
              <w:top w:val="nil"/>
              <w:left w:val="nil"/>
              <w:bottom w:val="nil"/>
              <w:right w:val="single" w:sz="4" w:space="0" w:color="auto"/>
            </w:tcBorders>
          </w:tcPr>
          <w:p w:rsidR="00BD4830" w:rsidRPr="00A75D2E" w:rsidRDefault="00BD4830" w:rsidP="00E13666">
            <w:pPr>
              <w:pStyle w:val="BodyText"/>
              <w:kinsoku w:val="0"/>
              <w:overflowPunct w:val="0"/>
              <w:spacing w:before="46"/>
              <w:ind w:left="51"/>
              <w:jc w:val="both"/>
              <w:rPr>
                <w:b/>
                <w:color w:val="231F20"/>
                <w:sz w:val="15"/>
                <w:szCs w:val="15"/>
              </w:rPr>
            </w:pPr>
          </w:p>
        </w:tc>
        <w:tc>
          <w:tcPr>
            <w:tcW w:w="479" w:type="dxa"/>
            <w:tcBorders>
              <w:top w:val="single" w:sz="4" w:space="0" w:color="auto"/>
              <w:left w:val="single" w:sz="4" w:space="0" w:color="auto"/>
              <w:bottom w:val="single" w:sz="4" w:space="0" w:color="auto"/>
              <w:right w:val="single" w:sz="4" w:space="0" w:color="auto"/>
            </w:tcBorders>
          </w:tcPr>
          <w:p w:rsidR="00BD4830" w:rsidRPr="00E13666" w:rsidRDefault="00BD4830" w:rsidP="00E13666">
            <w:pPr>
              <w:pStyle w:val="BodyText"/>
              <w:kinsoku w:val="0"/>
              <w:overflowPunct w:val="0"/>
              <w:spacing w:before="46"/>
              <w:ind w:left="51"/>
              <w:jc w:val="both"/>
              <w:rPr>
                <w:b/>
                <w:color w:val="231F20"/>
                <w:sz w:val="10"/>
                <w:szCs w:val="10"/>
              </w:rPr>
            </w:pPr>
            <w:r w:rsidRPr="00E13666">
              <w:rPr>
                <w:b/>
                <w:color w:val="231F20"/>
                <w:sz w:val="10"/>
                <w:szCs w:val="10"/>
              </w:rPr>
              <w:t>Free</w:t>
            </w:r>
          </w:p>
        </w:tc>
        <w:tc>
          <w:tcPr>
            <w:tcW w:w="690" w:type="dxa"/>
            <w:tcBorders>
              <w:top w:val="single" w:sz="4" w:space="0" w:color="auto"/>
              <w:left w:val="single" w:sz="4" w:space="0" w:color="auto"/>
              <w:bottom w:val="single" w:sz="4" w:space="0" w:color="auto"/>
              <w:right w:val="single" w:sz="4" w:space="0" w:color="auto"/>
            </w:tcBorders>
          </w:tcPr>
          <w:p w:rsidR="00BD4830" w:rsidRPr="00E13666" w:rsidRDefault="00BD4830" w:rsidP="00E13666">
            <w:pPr>
              <w:pStyle w:val="BodyText"/>
              <w:kinsoku w:val="0"/>
              <w:overflowPunct w:val="0"/>
              <w:spacing w:before="46"/>
              <w:ind w:left="51"/>
              <w:jc w:val="both"/>
              <w:rPr>
                <w:b/>
                <w:color w:val="231F20"/>
                <w:sz w:val="10"/>
                <w:szCs w:val="10"/>
              </w:rPr>
            </w:pPr>
            <w:r w:rsidRPr="00E13666">
              <w:rPr>
                <w:b/>
                <w:color w:val="231F20"/>
                <w:sz w:val="10"/>
                <w:szCs w:val="10"/>
              </w:rPr>
              <w:t>Reduced</w:t>
            </w:r>
          </w:p>
        </w:tc>
        <w:tc>
          <w:tcPr>
            <w:tcW w:w="601" w:type="dxa"/>
            <w:gridSpan w:val="2"/>
            <w:tcBorders>
              <w:top w:val="single" w:sz="4" w:space="0" w:color="auto"/>
              <w:left w:val="single" w:sz="4" w:space="0" w:color="auto"/>
              <w:bottom w:val="single" w:sz="4" w:space="0" w:color="auto"/>
              <w:right w:val="single" w:sz="4" w:space="0" w:color="auto"/>
            </w:tcBorders>
          </w:tcPr>
          <w:p w:rsidR="00BD4830" w:rsidRPr="00E13666" w:rsidRDefault="00BD4830" w:rsidP="00E13666">
            <w:pPr>
              <w:pStyle w:val="BodyText"/>
              <w:kinsoku w:val="0"/>
              <w:overflowPunct w:val="0"/>
              <w:spacing w:before="46"/>
              <w:ind w:left="51"/>
              <w:jc w:val="both"/>
              <w:rPr>
                <w:b/>
                <w:color w:val="231F20"/>
                <w:sz w:val="10"/>
                <w:szCs w:val="10"/>
              </w:rPr>
            </w:pPr>
            <w:r w:rsidRPr="00E13666">
              <w:rPr>
                <w:b/>
                <w:color w:val="231F20"/>
                <w:sz w:val="10"/>
                <w:szCs w:val="10"/>
              </w:rPr>
              <w:t>Denied</w:t>
            </w:r>
          </w:p>
        </w:tc>
      </w:tr>
      <w:tr w:rsidR="00BD4830" w:rsidTr="00BD4830">
        <w:trPr>
          <w:gridAfter w:val="3"/>
          <w:wAfter w:w="1311" w:type="dxa"/>
        </w:trPr>
        <w:tc>
          <w:tcPr>
            <w:tcW w:w="2823" w:type="dxa"/>
            <w:tcBorders>
              <w:top w:val="single" w:sz="4" w:space="0" w:color="auto"/>
              <w:right w:val="single" w:sz="4" w:space="0" w:color="auto"/>
            </w:tcBorders>
          </w:tcPr>
          <w:p w:rsidR="00BD4830" w:rsidRPr="006E0E3B"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b/>
                <w:sz w:val="18"/>
                <w:szCs w:val="18"/>
              </w:rPr>
            </w:pPr>
            <w:r w:rsidRPr="006E0E3B">
              <w:rPr>
                <w:b/>
                <w:sz w:val="18"/>
                <w:szCs w:val="18"/>
              </w:rPr>
              <w:t>$</w:t>
            </w:r>
          </w:p>
        </w:tc>
        <w:tc>
          <w:tcPr>
            <w:tcW w:w="236" w:type="dxa"/>
            <w:tcBorders>
              <w:top w:val="nil"/>
              <w:left w:val="single" w:sz="4" w:space="0" w:color="auto"/>
              <w:bottom w:val="nil"/>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742" w:type="dxa"/>
            <w:gridSpan w:val="2"/>
            <w:tcBorders>
              <w:lef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742" w:type="dxa"/>
            <w:gridSpan w:val="2"/>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742" w:type="dxa"/>
            <w:gridSpan w:val="3"/>
            <w:tcBorders>
              <w:top w:val="nil"/>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743" w:type="dxa"/>
            <w:tcBorders>
              <w:top w:val="single" w:sz="4" w:space="0" w:color="auto"/>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1007" w:type="dxa"/>
            <w:tcBorders>
              <w:left w:val="single" w:sz="4" w:space="0" w:color="auto"/>
              <w:bottom w:val="single" w:sz="4" w:space="0" w:color="auto"/>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288" w:type="dxa"/>
            <w:tcBorders>
              <w:top w:val="nil"/>
              <w:left w:val="single" w:sz="4" w:space="0" w:color="auto"/>
              <w:bottom w:val="nil"/>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1419" w:type="dxa"/>
            <w:gridSpan w:val="2"/>
            <w:tcBorders>
              <w:top w:val="single" w:sz="4" w:space="0" w:color="auto"/>
              <w:left w:val="single" w:sz="4" w:space="0" w:color="auto"/>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270" w:type="dxa"/>
            <w:gridSpan w:val="2"/>
            <w:tcBorders>
              <w:top w:val="nil"/>
              <w:left w:val="single" w:sz="4" w:space="0" w:color="auto"/>
              <w:bottom w:val="nil"/>
              <w:right w:val="nil"/>
            </w:tcBorders>
          </w:tcPr>
          <w:p w:rsidR="00BD4830" w:rsidRPr="00E230AB"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4"/>
                <w:szCs w:val="4"/>
              </w:rPr>
            </w:pPr>
          </w:p>
        </w:tc>
        <w:tc>
          <w:tcPr>
            <w:tcW w:w="1980" w:type="dxa"/>
            <w:gridSpan w:val="7"/>
            <w:tcBorders>
              <w:top w:val="nil"/>
              <w:left w:val="nil"/>
              <w:bottom w:val="nil"/>
              <w:right w:val="single" w:sz="4" w:space="0" w:color="auto"/>
            </w:tcBorders>
          </w:tcPr>
          <w:p w:rsidR="00BD4830" w:rsidRDefault="00BD4830" w:rsidP="006E0E3B">
            <w:pPr>
              <w:pStyle w:val="BodyText"/>
              <w:tabs>
                <w:tab w:val="left" w:pos="3728"/>
                <w:tab w:val="left" w:pos="5202"/>
                <w:tab w:val="left" w:pos="8675"/>
                <w:tab w:val="left" w:pos="10114"/>
                <w:tab w:val="left" w:pos="13587"/>
              </w:tabs>
              <w:kinsoku w:val="0"/>
              <w:overflowPunct w:val="0"/>
              <w:spacing w:before="0" w:line="200" w:lineRule="atLeast"/>
              <w:ind w:left="0"/>
              <w:jc w:val="right"/>
              <w:rPr>
                <w:rFonts w:ascii="Times New Roman" w:hAnsi="Times New Roman" w:cs="Times New Roman"/>
                <w:sz w:val="24"/>
                <w:szCs w:val="24"/>
              </w:rPr>
            </w:pPr>
            <w:r>
              <w:rPr>
                <w:b/>
                <w:color w:val="231F20"/>
                <w:sz w:val="15"/>
                <w:szCs w:val="15"/>
              </w:rPr>
              <w:t>Categorical Eligibility</w:t>
            </w:r>
          </w:p>
        </w:tc>
        <w:tc>
          <w:tcPr>
            <w:tcW w:w="471" w:type="dxa"/>
            <w:gridSpan w:val="2"/>
            <w:tcBorders>
              <w:top w:val="single" w:sz="4" w:space="0" w:color="auto"/>
              <w:left w:val="single" w:sz="4" w:space="0" w:color="auto"/>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b/>
                <w:color w:val="231F20"/>
                <w:sz w:val="15"/>
                <w:szCs w:val="15"/>
              </w:rPr>
            </w:pPr>
          </w:p>
        </w:tc>
        <w:tc>
          <w:tcPr>
            <w:tcW w:w="249" w:type="dxa"/>
            <w:gridSpan w:val="2"/>
            <w:tcBorders>
              <w:top w:val="nil"/>
              <w:left w:val="single" w:sz="4" w:space="0" w:color="auto"/>
              <w:bottom w:val="nil"/>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b/>
                <w:color w:val="231F20"/>
                <w:sz w:val="15"/>
                <w:szCs w:val="15"/>
              </w:rPr>
            </w:pPr>
          </w:p>
        </w:tc>
        <w:tc>
          <w:tcPr>
            <w:tcW w:w="479" w:type="dxa"/>
            <w:tcBorders>
              <w:top w:val="single" w:sz="4" w:space="0" w:color="auto"/>
              <w:lef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b/>
                <w:color w:val="231F20"/>
                <w:sz w:val="15"/>
                <w:szCs w:val="15"/>
              </w:rPr>
            </w:pPr>
          </w:p>
        </w:tc>
        <w:tc>
          <w:tcPr>
            <w:tcW w:w="690" w:type="dxa"/>
            <w:tcBorders>
              <w:top w:val="single" w:sz="4" w:space="0" w:color="auto"/>
              <w:left w:val="nil"/>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b/>
                <w:color w:val="231F20"/>
                <w:sz w:val="15"/>
                <w:szCs w:val="15"/>
              </w:rPr>
            </w:pPr>
          </w:p>
        </w:tc>
        <w:tc>
          <w:tcPr>
            <w:tcW w:w="601" w:type="dxa"/>
            <w:gridSpan w:val="2"/>
            <w:tcBorders>
              <w:top w:val="single" w:sz="4" w:space="0" w:color="auto"/>
              <w:left w:val="nil"/>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b/>
                <w:color w:val="231F20"/>
                <w:sz w:val="15"/>
                <w:szCs w:val="15"/>
              </w:rPr>
            </w:pPr>
          </w:p>
        </w:tc>
      </w:tr>
      <w:tr w:rsidR="006E0E3B" w:rsidTr="00571563">
        <w:tc>
          <w:tcPr>
            <w:tcW w:w="3633" w:type="dxa"/>
            <w:gridSpan w:val="3"/>
            <w:tcBorders>
              <w:top w:val="nil"/>
              <w:left w:val="nil"/>
              <w:bottom w:val="single" w:sz="4" w:space="0" w:color="auto"/>
              <w:right w:val="nil"/>
            </w:tcBorders>
          </w:tcPr>
          <w:p w:rsid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p w:rsidR="006E0E3B" w:rsidRPr="006E0E3B" w:rsidRDefault="006E0E3B"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b/>
              </w:rPr>
            </w:pPr>
            <w:r>
              <w:rPr>
                <w:b/>
              </w:rPr>
              <w:t>Determining Official’s Signature</w:t>
            </w:r>
          </w:p>
        </w:tc>
        <w:tc>
          <w:tcPr>
            <w:tcW w:w="236" w:type="dxa"/>
            <w:gridSpan w:val="2"/>
            <w:tcBorders>
              <w:top w:val="nil"/>
              <w:left w:val="nil"/>
              <w:bottom w:val="nil"/>
              <w:right w:val="nil"/>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tc>
        <w:tc>
          <w:tcPr>
            <w:tcW w:w="1114" w:type="dxa"/>
            <w:gridSpan w:val="2"/>
            <w:tcBorders>
              <w:top w:val="nil"/>
              <w:left w:val="nil"/>
              <w:bottom w:val="single" w:sz="4" w:space="0" w:color="auto"/>
              <w:right w:val="nil"/>
            </w:tcBorders>
          </w:tcPr>
          <w:p w:rsid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p w:rsidR="006E0E3B" w:rsidRPr="006E0E3B" w:rsidRDefault="006E0E3B"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b/>
              </w:rPr>
            </w:pPr>
            <w:r w:rsidRPr="006E0E3B">
              <w:rPr>
                <w:b/>
              </w:rPr>
              <w:t>Date</w:t>
            </w:r>
          </w:p>
        </w:tc>
        <w:tc>
          <w:tcPr>
            <w:tcW w:w="236" w:type="dxa"/>
            <w:tcBorders>
              <w:top w:val="nil"/>
              <w:left w:val="nil"/>
              <w:bottom w:val="nil"/>
              <w:right w:val="nil"/>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tc>
        <w:tc>
          <w:tcPr>
            <w:tcW w:w="3690" w:type="dxa"/>
            <w:gridSpan w:val="7"/>
            <w:tcBorders>
              <w:top w:val="nil"/>
              <w:left w:val="nil"/>
              <w:bottom w:val="single" w:sz="4" w:space="0" w:color="auto"/>
              <w:right w:val="nil"/>
            </w:tcBorders>
          </w:tcPr>
          <w:p w:rsid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p w:rsidR="006E0E3B" w:rsidRPr="006E0E3B" w:rsidRDefault="006E0E3B"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b/>
              </w:rPr>
            </w:pPr>
            <w:r>
              <w:rPr>
                <w:b/>
              </w:rPr>
              <w:t>Confirming Official’s Signature</w:t>
            </w:r>
          </w:p>
        </w:tc>
        <w:tc>
          <w:tcPr>
            <w:tcW w:w="236" w:type="dxa"/>
            <w:gridSpan w:val="2"/>
            <w:tcBorders>
              <w:top w:val="nil"/>
              <w:left w:val="nil"/>
              <w:bottom w:val="nil"/>
              <w:right w:val="nil"/>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tc>
        <w:tc>
          <w:tcPr>
            <w:tcW w:w="1022" w:type="dxa"/>
            <w:gridSpan w:val="3"/>
            <w:tcBorders>
              <w:top w:val="nil"/>
              <w:left w:val="nil"/>
              <w:bottom w:val="single" w:sz="4" w:space="0" w:color="auto"/>
              <w:right w:val="nil"/>
            </w:tcBorders>
          </w:tcPr>
          <w:p w:rsid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p w:rsidR="006E0E3B" w:rsidRPr="006E0E3B" w:rsidRDefault="006E0E3B"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b/>
              </w:rPr>
            </w:pPr>
            <w:r w:rsidRPr="006E0E3B">
              <w:rPr>
                <w:b/>
              </w:rPr>
              <w:t>Date</w:t>
            </w:r>
          </w:p>
        </w:tc>
        <w:tc>
          <w:tcPr>
            <w:tcW w:w="237" w:type="dxa"/>
            <w:tcBorders>
              <w:top w:val="nil"/>
              <w:left w:val="nil"/>
              <w:bottom w:val="nil"/>
              <w:right w:val="nil"/>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tc>
        <w:tc>
          <w:tcPr>
            <w:tcW w:w="3130" w:type="dxa"/>
            <w:gridSpan w:val="11"/>
            <w:tcBorders>
              <w:top w:val="nil"/>
              <w:left w:val="nil"/>
              <w:bottom w:val="single" w:sz="4" w:space="0" w:color="auto"/>
              <w:right w:val="nil"/>
            </w:tcBorders>
          </w:tcPr>
          <w:p w:rsid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p w:rsidR="006E0E3B" w:rsidRPr="006E0E3B" w:rsidRDefault="006E0E3B"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b/>
              </w:rPr>
            </w:pPr>
            <w:r>
              <w:rPr>
                <w:b/>
              </w:rPr>
              <w:t>Verifying Official’s Signature</w:t>
            </w:r>
          </w:p>
        </w:tc>
        <w:tc>
          <w:tcPr>
            <w:tcW w:w="236" w:type="dxa"/>
            <w:tcBorders>
              <w:top w:val="nil"/>
              <w:left w:val="nil"/>
              <w:bottom w:val="nil"/>
              <w:right w:val="nil"/>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tc>
        <w:tc>
          <w:tcPr>
            <w:tcW w:w="1023" w:type="dxa"/>
            <w:tcBorders>
              <w:top w:val="nil"/>
              <w:left w:val="nil"/>
              <w:bottom w:val="single" w:sz="4" w:space="0" w:color="auto"/>
              <w:right w:val="nil"/>
            </w:tcBorders>
          </w:tcPr>
          <w:p w:rsid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p w:rsidR="006E0E3B" w:rsidRPr="006E0E3B" w:rsidRDefault="006E0E3B"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b/>
              </w:rPr>
            </w:pPr>
            <w:r w:rsidRPr="006E0E3B">
              <w:rPr>
                <w:b/>
              </w:rPr>
              <w:t>Date</w:t>
            </w:r>
          </w:p>
        </w:tc>
      </w:tr>
      <w:tr w:rsidR="00571563" w:rsidTr="00571563">
        <w:tc>
          <w:tcPr>
            <w:tcW w:w="3633" w:type="dxa"/>
            <w:gridSpan w:val="3"/>
            <w:tcBorders>
              <w:top w:val="single" w:sz="4" w:space="0" w:color="auto"/>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236" w:type="dxa"/>
            <w:gridSpan w:val="2"/>
            <w:tcBorders>
              <w:top w:val="nil"/>
              <w:left w:val="single" w:sz="4" w:space="0" w:color="auto"/>
              <w:bottom w:val="nil"/>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1114" w:type="dxa"/>
            <w:gridSpan w:val="2"/>
            <w:tcBorders>
              <w:top w:val="single" w:sz="4" w:space="0" w:color="auto"/>
              <w:left w:val="single" w:sz="4" w:space="0" w:color="auto"/>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236" w:type="dxa"/>
            <w:tcBorders>
              <w:top w:val="nil"/>
              <w:left w:val="single" w:sz="4" w:space="0" w:color="auto"/>
              <w:bottom w:val="nil"/>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3690" w:type="dxa"/>
            <w:gridSpan w:val="7"/>
            <w:tcBorders>
              <w:top w:val="single" w:sz="4" w:space="0" w:color="auto"/>
              <w:left w:val="single" w:sz="4" w:space="0" w:color="auto"/>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236" w:type="dxa"/>
            <w:gridSpan w:val="2"/>
            <w:tcBorders>
              <w:top w:val="nil"/>
              <w:left w:val="single" w:sz="4" w:space="0" w:color="auto"/>
              <w:bottom w:val="nil"/>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1022" w:type="dxa"/>
            <w:gridSpan w:val="3"/>
            <w:tcBorders>
              <w:top w:val="single" w:sz="4" w:space="0" w:color="auto"/>
              <w:left w:val="single" w:sz="4" w:space="0" w:color="auto"/>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237" w:type="dxa"/>
            <w:tcBorders>
              <w:top w:val="nil"/>
              <w:left w:val="single" w:sz="4" w:space="0" w:color="auto"/>
              <w:bottom w:val="nil"/>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3130" w:type="dxa"/>
            <w:gridSpan w:val="11"/>
            <w:tcBorders>
              <w:top w:val="single" w:sz="4" w:space="0" w:color="auto"/>
              <w:left w:val="single" w:sz="4" w:space="0" w:color="auto"/>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236" w:type="dxa"/>
            <w:tcBorders>
              <w:top w:val="nil"/>
              <w:left w:val="single" w:sz="4" w:space="0" w:color="auto"/>
              <w:bottom w:val="nil"/>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1023" w:type="dxa"/>
            <w:tcBorders>
              <w:top w:val="single" w:sz="4" w:space="0" w:color="auto"/>
              <w:lef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r>
    </w:tbl>
    <w:p w:rsidR="004B5E77" w:rsidRDefault="004B5E77" w:rsidP="0049764B">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p>
    <w:p w:rsidR="00910CCA" w:rsidRDefault="00910CCA" w:rsidP="0049764B">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p>
    <w:sectPr w:rsidR="00910CCA">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4DC677AE"/>
    <w:multiLevelType w:val="hybridMultilevel"/>
    <w:tmpl w:val="25102C8E"/>
    <w:lvl w:ilvl="0" w:tplc="3F52AE38">
      <w:start w:val="1"/>
      <w:numFmt w:val="decimal"/>
      <w:lvlText w:val="%1.)"/>
      <w:lvlJc w:val="left"/>
      <w:pPr>
        <w:ind w:left="685" w:hanging="360"/>
      </w:pPr>
      <w:rPr>
        <w:rFonts w:hint="default"/>
        <w:color w:val="231F20"/>
        <w:w w:val="95"/>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7" w15:restartNumberingAfterBreak="0">
    <w:nsid w:val="63AF7462"/>
    <w:multiLevelType w:val="hybridMultilevel"/>
    <w:tmpl w:val="3AC63DC8"/>
    <w:lvl w:ilvl="0" w:tplc="20944234">
      <w:start w:val="1"/>
      <w:numFmt w:val="decimal"/>
      <w:lvlText w:val="%1.)"/>
      <w:lvlJc w:val="left"/>
      <w:pPr>
        <w:ind w:left="720" w:hanging="360"/>
      </w:pPr>
      <w:rPr>
        <w:rFonts w:hint="default"/>
        <w:color w:val="231F20"/>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F0"/>
    <w:rsid w:val="00035D71"/>
    <w:rsid w:val="000816F3"/>
    <w:rsid w:val="000B7ADD"/>
    <w:rsid w:val="000F4C2A"/>
    <w:rsid w:val="00124C39"/>
    <w:rsid w:val="001504B5"/>
    <w:rsid w:val="00163170"/>
    <w:rsid w:val="00165A6E"/>
    <w:rsid w:val="001B54CB"/>
    <w:rsid w:val="001D41D4"/>
    <w:rsid w:val="00270E30"/>
    <w:rsid w:val="0027790A"/>
    <w:rsid w:val="00362F04"/>
    <w:rsid w:val="003650ED"/>
    <w:rsid w:val="00377982"/>
    <w:rsid w:val="0039099C"/>
    <w:rsid w:val="00391D42"/>
    <w:rsid w:val="003A1487"/>
    <w:rsid w:val="003B3091"/>
    <w:rsid w:val="003C22CB"/>
    <w:rsid w:val="003D36D5"/>
    <w:rsid w:val="003E25F0"/>
    <w:rsid w:val="0040530A"/>
    <w:rsid w:val="00431B8E"/>
    <w:rsid w:val="00437CD0"/>
    <w:rsid w:val="00476595"/>
    <w:rsid w:val="004768C3"/>
    <w:rsid w:val="0049764B"/>
    <w:rsid w:val="004B50F0"/>
    <w:rsid w:val="004B5E77"/>
    <w:rsid w:val="004D0EB1"/>
    <w:rsid w:val="00503065"/>
    <w:rsid w:val="005319A5"/>
    <w:rsid w:val="005622D7"/>
    <w:rsid w:val="00564164"/>
    <w:rsid w:val="00571563"/>
    <w:rsid w:val="005B4C3E"/>
    <w:rsid w:val="005C6BA0"/>
    <w:rsid w:val="005F5186"/>
    <w:rsid w:val="005F75EB"/>
    <w:rsid w:val="00666415"/>
    <w:rsid w:val="006A6658"/>
    <w:rsid w:val="006D314B"/>
    <w:rsid w:val="006D58B1"/>
    <w:rsid w:val="006E0E3B"/>
    <w:rsid w:val="006F174A"/>
    <w:rsid w:val="00770CDC"/>
    <w:rsid w:val="007750F5"/>
    <w:rsid w:val="00795C49"/>
    <w:rsid w:val="007E0F5F"/>
    <w:rsid w:val="0080129A"/>
    <w:rsid w:val="00803BD0"/>
    <w:rsid w:val="00871452"/>
    <w:rsid w:val="00881CD0"/>
    <w:rsid w:val="008845B4"/>
    <w:rsid w:val="008857D1"/>
    <w:rsid w:val="0088618A"/>
    <w:rsid w:val="008B7118"/>
    <w:rsid w:val="008E2390"/>
    <w:rsid w:val="00910CCA"/>
    <w:rsid w:val="00926232"/>
    <w:rsid w:val="0096198C"/>
    <w:rsid w:val="009826DD"/>
    <w:rsid w:val="009C33CB"/>
    <w:rsid w:val="00A42CFB"/>
    <w:rsid w:val="00A75D2E"/>
    <w:rsid w:val="00AC1D50"/>
    <w:rsid w:val="00AC7573"/>
    <w:rsid w:val="00B00DA9"/>
    <w:rsid w:val="00B26F02"/>
    <w:rsid w:val="00B4070A"/>
    <w:rsid w:val="00B54BB9"/>
    <w:rsid w:val="00B722B4"/>
    <w:rsid w:val="00B765B4"/>
    <w:rsid w:val="00B81D18"/>
    <w:rsid w:val="00BC7388"/>
    <w:rsid w:val="00BD0FA8"/>
    <w:rsid w:val="00BD14C0"/>
    <w:rsid w:val="00BD4830"/>
    <w:rsid w:val="00BE4F30"/>
    <w:rsid w:val="00C47526"/>
    <w:rsid w:val="00C748CC"/>
    <w:rsid w:val="00CB51A9"/>
    <w:rsid w:val="00D54AB3"/>
    <w:rsid w:val="00D845B4"/>
    <w:rsid w:val="00D84EEA"/>
    <w:rsid w:val="00DA11C1"/>
    <w:rsid w:val="00DD6582"/>
    <w:rsid w:val="00E13666"/>
    <w:rsid w:val="00E230AB"/>
    <w:rsid w:val="00E40CEE"/>
    <w:rsid w:val="00E52EF3"/>
    <w:rsid w:val="00EA68A0"/>
    <w:rsid w:val="00F5655F"/>
    <w:rsid w:val="00F609FC"/>
    <w:rsid w:val="00FE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F65B44-DDC0-4F7D-B474-4CC3D065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2CFB"/>
    <w:rPr>
      <w:rFonts w:ascii="Tahoma" w:hAnsi="Tahoma" w:cs="Tahoma"/>
      <w:sz w:val="16"/>
      <w:szCs w:val="16"/>
    </w:rPr>
  </w:style>
  <w:style w:type="character" w:customStyle="1" w:styleId="BalloonTextChar">
    <w:name w:val="Balloon Text Char"/>
    <w:basedOn w:val="DefaultParagraphFont"/>
    <w:link w:val="BalloonText"/>
    <w:uiPriority w:val="99"/>
    <w:semiHidden/>
    <w:rsid w:val="00A42CFB"/>
    <w:rPr>
      <w:rFonts w:ascii="Tahoma" w:hAnsi="Tahoma" w:cs="Tahoma"/>
      <w:sz w:val="16"/>
      <w:szCs w:val="16"/>
    </w:rPr>
  </w:style>
  <w:style w:type="table" w:styleId="TableGrid">
    <w:name w:val="Table Grid"/>
    <w:basedOn w:val="TableNormal"/>
    <w:uiPriority w:val="59"/>
    <w:rsid w:val="00CB5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EF%AC%81ling_cust.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2016-04-29T04:00:00+00:00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CEA0CE37-F44E-4F3E-A604-D7E3D6EF0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4450CC-1124-4897-99B3-DE4AD26B8180}">
  <ds:schemaRefs>
    <ds:schemaRef ds:uri="http://schemas.microsoft.com/sharepoint/v3/contenttype/forms"/>
  </ds:schemaRefs>
</ds:datastoreItem>
</file>

<file path=customXml/itemProps3.xml><?xml version="1.0" encoding="utf-8"?>
<ds:datastoreItem xmlns:ds="http://schemas.openxmlformats.org/officeDocument/2006/customXml" ds:itemID="{1109835A-C5AD-4BB3-864F-0A73E071E574}">
  <ds:schemaRefs>
    <ds:schemaRef ds:uri="http://schemas.microsoft.com/office/2006/metadata/propertie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SP34-2016a3: Prototype Application</vt:lpstr>
    </vt:vector>
  </TitlesOfParts>
  <Company>FNS User</Company>
  <LinksUpToDate>false</LinksUpToDate>
  <CharactersWithSpaces>6207</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SP34-2016a3: Prototype Application</dc:title>
  <dc:creator>Kevin Maskornick</dc:creator>
  <cp:lastModifiedBy>Rossana Burke</cp:lastModifiedBy>
  <cp:revision>2</cp:revision>
  <cp:lastPrinted>2016-06-20T15:43:00Z</cp:lastPrinted>
  <dcterms:created xsi:type="dcterms:W3CDTF">2018-06-22T11:48:00Z</dcterms:created>
  <dcterms:modified xsi:type="dcterms:W3CDTF">2018-06-22T11:48:00Z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